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5EBB" w:rsidRPr="009B4D80" w:rsidRDefault="00E05EBB" w:rsidP="00A95CAA">
      <w:pPr>
        <w:widowControl/>
        <w:jc w:val="center"/>
        <w:rPr>
          <w:rFonts w:cs="Times New Roman"/>
        </w:rPr>
      </w:pPr>
      <w:r w:rsidRPr="009B4D80">
        <w:rPr>
          <w:rFonts w:cs="Times New Roman"/>
          <w:b/>
        </w:rPr>
        <w:t>POLITYKA OCHRONY DZIECI PRZED KRZY</w:t>
      </w:r>
      <w:r w:rsidR="00A95CAA">
        <w:rPr>
          <w:rFonts w:cs="Times New Roman"/>
          <w:b/>
        </w:rPr>
        <w:t>WDZENIEM W PRZEDSZKOLU NR 8 W CZECHOWICACH- DZIEDZICACH</w:t>
      </w:r>
    </w:p>
    <w:p w:rsidR="00E05EBB" w:rsidRPr="009B4D80" w:rsidRDefault="00E05EBB">
      <w:pPr>
        <w:widowControl/>
        <w:rPr>
          <w:rFonts w:cs="Times New Roman"/>
          <w:b/>
        </w:rPr>
      </w:pPr>
    </w:p>
    <w:p w:rsidR="00E05EBB" w:rsidRPr="009B4D80" w:rsidRDefault="00E05EBB">
      <w:pPr>
        <w:widowControl/>
        <w:spacing w:line="270" w:lineRule="atLeast"/>
        <w:ind w:firstLine="360"/>
        <w:rPr>
          <w:rFonts w:cs="Times New Roman"/>
          <w:b/>
          <w:bCs/>
          <w:color w:val="212529"/>
        </w:rPr>
      </w:pPr>
      <w:r w:rsidRPr="009B4D80">
        <w:rPr>
          <w:rFonts w:cs="Times New Roman"/>
          <w:b/>
        </w:rPr>
        <w:t>Akty prawne Polityki :</w:t>
      </w:r>
    </w:p>
    <w:p w:rsidR="00E05EBB" w:rsidRPr="009B4D80" w:rsidRDefault="00E05EBB">
      <w:pPr>
        <w:pStyle w:val="Akapitzlist"/>
        <w:widowControl/>
        <w:numPr>
          <w:ilvl w:val="0"/>
          <w:numId w:val="30"/>
        </w:numPr>
        <w:shd w:val="clear" w:color="auto" w:fill="FFFFFF"/>
        <w:spacing w:after="280" w:line="360" w:lineRule="auto"/>
        <w:jc w:val="both"/>
        <w:rPr>
          <w:rFonts w:cs="Times New Roman"/>
          <w:b/>
          <w:bCs/>
          <w:color w:val="000000"/>
        </w:rPr>
      </w:pPr>
      <w:r w:rsidRPr="009B4D80">
        <w:rPr>
          <w:rFonts w:cs="Times New Roman"/>
          <w:b/>
          <w:bCs/>
          <w:color w:val="212529"/>
        </w:rPr>
        <w:t>Ustawa z dnia 9 marca 2023 r. o przeciwdziałaniu przemocy w rodzinie i niektórych innych ustaw (Dz. U. z 2023 r. poz. 535). Przepisy weszły w życie 22 czerwca 2023 r.</w:t>
      </w:r>
    </w:p>
    <w:p w:rsidR="00E05EBB" w:rsidRPr="009B4D80" w:rsidRDefault="00E05EBB">
      <w:pPr>
        <w:pStyle w:val="Akapitzlist"/>
        <w:widowControl/>
        <w:numPr>
          <w:ilvl w:val="0"/>
          <w:numId w:val="30"/>
        </w:numPr>
        <w:shd w:val="clear" w:color="auto" w:fill="FFFFFF"/>
        <w:spacing w:after="120" w:line="360" w:lineRule="auto"/>
        <w:jc w:val="both"/>
        <w:rPr>
          <w:rFonts w:cs="Times New Roman"/>
          <w:b/>
          <w:bCs/>
        </w:rPr>
      </w:pPr>
      <w:r w:rsidRPr="009B4D80">
        <w:rPr>
          <w:rFonts w:cs="Times New Roman"/>
          <w:b/>
          <w:bCs/>
          <w:color w:val="000000"/>
        </w:rPr>
        <w:t>Ustawa z dnia 13 stycznia 2023 r. o zmianie ustawy - Kodeks postępowania cywilnego oraz niektórych innych ustaw Dz. U. 2023, poz. 289</w:t>
      </w:r>
    </w:p>
    <w:p w:rsidR="00E05EBB" w:rsidRPr="009B4D80" w:rsidRDefault="00431668">
      <w:pPr>
        <w:pStyle w:val="Akapitzlist"/>
        <w:numPr>
          <w:ilvl w:val="0"/>
          <w:numId w:val="30"/>
        </w:numPr>
        <w:spacing w:after="160"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Ustawa</w:t>
      </w:r>
      <w:r w:rsidR="00E05EBB" w:rsidRPr="009B4D80">
        <w:rPr>
          <w:rFonts w:cs="Times New Roman"/>
          <w:b/>
        </w:rPr>
        <w:t xml:space="preserve"> z dnia 13 maja 2016 r. [o przeciwdziałaniu zagrożeniom przestępczością na tle seksualnym] </w:t>
      </w:r>
      <w:r w:rsidR="00E05EBB" w:rsidRPr="009B4D80">
        <w:rPr>
          <w:rFonts w:cs="Times New Roman"/>
          <w:b/>
          <w:bCs/>
        </w:rPr>
        <w:t xml:space="preserve">&lt; o przeciwdziałaniu zagrożeniom przestępczością na tle seksualnym i ochronie małoletnich &gt; </w:t>
      </w:r>
      <w:r w:rsidR="00E05EBB" w:rsidRPr="009B4D80">
        <w:rPr>
          <w:rFonts w:cs="Times New Roman"/>
          <w:b/>
          <w:bCs/>
          <w:iCs/>
          <w:color w:val="000000"/>
        </w:rPr>
        <w:t>Nowe brzmienie art. 3 wchodzi w życie z dn. 15.02.2024 r. (Dz. U. z 2023 r. poz. 1606).</w:t>
      </w:r>
    </w:p>
    <w:p w:rsidR="005E3C1C" w:rsidRPr="005E3C1C" w:rsidRDefault="00E05EBB" w:rsidP="005E3C1C">
      <w:pPr>
        <w:pStyle w:val="Akapitzlist"/>
        <w:numPr>
          <w:ilvl w:val="0"/>
          <w:numId w:val="30"/>
        </w:numPr>
        <w:spacing w:after="160" w:line="360" w:lineRule="auto"/>
        <w:rPr>
          <w:rFonts w:cs="Times New Roman"/>
          <w:b/>
          <w:bCs/>
          <w:iCs/>
          <w:caps/>
          <w:color w:val="000000"/>
          <w:spacing w:val="54"/>
        </w:rPr>
      </w:pPr>
      <w:r w:rsidRPr="009B4D80">
        <w:rPr>
          <w:rFonts w:cs="Times New Roman"/>
          <w:b/>
          <w:bCs/>
        </w:rPr>
        <w:t>Ustawa z dnia 25.02. 1964r. Kodeks rodzinny i opiekuńczy tj. Dz. U. 2020, poz. 1359ze zmianami:</w:t>
      </w:r>
    </w:p>
    <w:p w:rsidR="00E05EBB" w:rsidRPr="005E3C1C" w:rsidRDefault="005E3C1C" w:rsidP="005E3C1C">
      <w:pPr>
        <w:pStyle w:val="Akapitzlist"/>
        <w:numPr>
          <w:ilvl w:val="0"/>
          <w:numId w:val="30"/>
        </w:numPr>
        <w:spacing w:after="160" w:line="360" w:lineRule="auto"/>
        <w:rPr>
          <w:rFonts w:cs="Times New Roman"/>
          <w:b/>
          <w:bCs/>
          <w:iCs/>
          <w:caps/>
          <w:color w:val="000000"/>
          <w:spacing w:val="54"/>
        </w:rPr>
      </w:pPr>
      <w:r>
        <w:rPr>
          <w:rFonts w:cs="Times New Roman"/>
          <w:b/>
          <w:bCs/>
        </w:rPr>
        <w:t>Ustawa</w:t>
      </w:r>
      <w:r w:rsidR="00E05EBB" w:rsidRPr="005E3C1C">
        <w:rPr>
          <w:rFonts w:cs="Times New Roman"/>
          <w:b/>
          <w:bCs/>
          <w:iCs/>
          <w:caps/>
          <w:color w:val="000000"/>
          <w:spacing w:val="54"/>
        </w:rPr>
        <w:t xml:space="preserve"> </w:t>
      </w:r>
      <w:r w:rsidR="00E05EBB" w:rsidRPr="005E3C1C">
        <w:rPr>
          <w:rFonts w:cs="Times New Roman"/>
          <w:b/>
          <w:bCs/>
          <w:iCs/>
          <w:color w:val="000000"/>
        </w:rPr>
        <w:t>z dnia 28 lipca 2023 r. o zmianie ustawy – Kodeks rodzinny i opiekuńczy oraz niektórych innych ustaw (Dz. U. 2023 poz. 1606  )</w:t>
      </w:r>
    </w:p>
    <w:p w:rsidR="00E05EBB" w:rsidRPr="009B4D80" w:rsidRDefault="00431668">
      <w:pPr>
        <w:pStyle w:val="Akapitzlist"/>
        <w:numPr>
          <w:ilvl w:val="0"/>
          <w:numId w:val="30"/>
        </w:numPr>
        <w:spacing w:after="160"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Rozporządzenie Rady Ministrów</w:t>
      </w:r>
      <w:r w:rsidR="00E05EBB" w:rsidRPr="009B4D80">
        <w:rPr>
          <w:rFonts w:cs="Times New Roman"/>
          <w:b/>
          <w:bCs/>
        </w:rPr>
        <w:t xml:space="preserve"> z dnia 6 września 2023 r. w sprawie procedury „Niebieskie Karty” oraz wzorów formularzy „Niebieska Karta” . Akt oczekuje na wejście w życie</w:t>
      </w:r>
    </w:p>
    <w:p w:rsidR="00E05EBB" w:rsidRPr="009B4D80" w:rsidRDefault="00E05EBB">
      <w:pPr>
        <w:pStyle w:val="Akapitzlist"/>
        <w:numPr>
          <w:ilvl w:val="0"/>
          <w:numId w:val="30"/>
        </w:numPr>
        <w:spacing w:after="160" w:line="360" w:lineRule="auto"/>
        <w:rPr>
          <w:rFonts w:cs="Times New Roman"/>
          <w:b/>
          <w:bCs/>
        </w:rPr>
      </w:pPr>
      <w:r w:rsidRPr="009B4D80">
        <w:rPr>
          <w:rFonts w:cs="Times New Roman"/>
          <w:b/>
          <w:bCs/>
        </w:rPr>
        <w:t>Ustawa z dnia 9 czerwca 2022 o resocjalizacji w wspieraniu nieletnich (Dz. U. 2022.poz. 1700)</w:t>
      </w:r>
    </w:p>
    <w:p w:rsidR="00E05EBB" w:rsidRPr="009B4D80" w:rsidRDefault="00E05EBB">
      <w:pPr>
        <w:pStyle w:val="Akapitzlist"/>
        <w:numPr>
          <w:ilvl w:val="0"/>
          <w:numId w:val="30"/>
        </w:numPr>
        <w:spacing w:after="160" w:line="360" w:lineRule="auto"/>
        <w:rPr>
          <w:rFonts w:cs="Times New Roman"/>
          <w:b/>
          <w:bCs/>
          <w:iCs/>
          <w:color w:val="000000"/>
        </w:rPr>
      </w:pPr>
      <w:r w:rsidRPr="009B4D80">
        <w:rPr>
          <w:rFonts w:cs="Times New Roman"/>
          <w:b/>
          <w:bCs/>
        </w:rPr>
        <w:t>Ustawa Prawo oświatowe – zadania dyrektora oraz nauczycieli</w:t>
      </w:r>
    </w:p>
    <w:p w:rsidR="00E05EBB" w:rsidRPr="009B4D80" w:rsidRDefault="00E05EBB">
      <w:pPr>
        <w:pStyle w:val="Akapitzlist"/>
        <w:numPr>
          <w:ilvl w:val="0"/>
          <w:numId w:val="30"/>
        </w:numPr>
        <w:spacing w:after="160" w:line="360" w:lineRule="auto"/>
        <w:rPr>
          <w:rFonts w:cs="Times New Roman"/>
          <w:b/>
        </w:rPr>
      </w:pPr>
      <w:r w:rsidRPr="009B4D80">
        <w:rPr>
          <w:rFonts w:cs="Times New Roman"/>
          <w:b/>
          <w:bCs/>
          <w:iCs/>
          <w:color w:val="000000"/>
        </w:rPr>
        <w:t>Ustawa Karta Nauczyciela – zadania i odpowiedzialność (szczególnie dyscyplinarna) nauczyciela.</w:t>
      </w:r>
    </w:p>
    <w:p w:rsidR="00E05EBB" w:rsidRDefault="00E05EBB">
      <w:pPr>
        <w:pStyle w:val="Akapitzlist"/>
        <w:spacing w:after="160" w:line="360" w:lineRule="auto"/>
        <w:ind w:left="0"/>
        <w:rPr>
          <w:rFonts w:cs="Times New Roman"/>
          <w:b/>
        </w:rPr>
      </w:pPr>
    </w:p>
    <w:p w:rsidR="009B4D80" w:rsidRDefault="009B4D80">
      <w:pPr>
        <w:pStyle w:val="Akapitzlist"/>
        <w:spacing w:after="160" w:line="360" w:lineRule="auto"/>
        <w:ind w:left="0"/>
        <w:rPr>
          <w:rFonts w:cs="Times New Roman"/>
          <w:b/>
        </w:rPr>
      </w:pPr>
    </w:p>
    <w:p w:rsidR="009B4D80" w:rsidRDefault="009B4D80">
      <w:pPr>
        <w:pStyle w:val="Akapitzlist"/>
        <w:spacing w:after="160" w:line="360" w:lineRule="auto"/>
        <w:ind w:left="0"/>
        <w:rPr>
          <w:rFonts w:cs="Times New Roman"/>
          <w:b/>
        </w:rPr>
      </w:pPr>
    </w:p>
    <w:p w:rsidR="00C53B57" w:rsidRDefault="00C53B57">
      <w:pPr>
        <w:pStyle w:val="Akapitzlist"/>
        <w:spacing w:after="160" w:line="360" w:lineRule="auto"/>
        <w:ind w:left="0"/>
        <w:rPr>
          <w:rFonts w:cs="Times New Roman"/>
          <w:b/>
        </w:rPr>
      </w:pPr>
    </w:p>
    <w:p w:rsidR="00C53B57" w:rsidRDefault="00C53B57">
      <w:pPr>
        <w:pStyle w:val="Akapitzlist"/>
        <w:spacing w:after="160" w:line="360" w:lineRule="auto"/>
        <w:ind w:left="0"/>
        <w:rPr>
          <w:rFonts w:cs="Times New Roman"/>
          <w:b/>
        </w:rPr>
      </w:pPr>
    </w:p>
    <w:p w:rsidR="00C53B57" w:rsidRPr="009B4D80" w:rsidRDefault="00C53B57">
      <w:pPr>
        <w:pStyle w:val="Akapitzlist"/>
        <w:spacing w:after="160" w:line="360" w:lineRule="auto"/>
        <w:ind w:left="0"/>
        <w:rPr>
          <w:rFonts w:cs="Times New Roman"/>
          <w:b/>
        </w:rPr>
      </w:pPr>
    </w:p>
    <w:p w:rsidR="00E05EBB" w:rsidRPr="009B4D80" w:rsidRDefault="00E05EBB">
      <w:pPr>
        <w:pStyle w:val="Tekstpodstawowy"/>
        <w:widowControl/>
        <w:spacing w:after="0" w:line="315" w:lineRule="atLeast"/>
        <w:jc w:val="center"/>
        <w:rPr>
          <w:rFonts w:cs="Times New Roman"/>
        </w:rPr>
      </w:pPr>
      <w:r w:rsidRPr="009B4D80">
        <w:rPr>
          <w:rFonts w:cs="Times New Roman"/>
        </w:rPr>
        <w:t>Preambuła</w:t>
      </w:r>
    </w:p>
    <w:p w:rsidR="00E05EBB" w:rsidRPr="009B4D80" w:rsidRDefault="00E05EBB">
      <w:pPr>
        <w:pStyle w:val="Tekstpodstawowy"/>
        <w:widowControl/>
        <w:spacing w:after="0" w:line="360" w:lineRule="atLeast"/>
        <w:jc w:val="center"/>
        <w:rPr>
          <w:rFonts w:cs="Times New Roman"/>
        </w:rPr>
      </w:pPr>
      <w:r w:rsidRPr="009B4D80">
        <w:rPr>
          <w:rFonts w:cs="Times New Roman"/>
        </w:rPr>
        <w:lastRenderedPageBreak/>
        <w:t>„Troska o dziecko jest pierwszym i podstawowym sprawdzianem stosunku człowieka do człowieka” Jan Paweł II</w:t>
      </w:r>
    </w:p>
    <w:p w:rsidR="00E05EBB" w:rsidRPr="009B4D80" w:rsidRDefault="00E05EBB">
      <w:pPr>
        <w:pStyle w:val="Tekstpodstawowy"/>
        <w:widowControl/>
        <w:spacing w:after="0"/>
        <w:rPr>
          <w:rFonts w:cs="Times New Roman"/>
        </w:rPr>
      </w:pPr>
    </w:p>
    <w:p w:rsidR="00E05EBB" w:rsidRPr="009B4D80" w:rsidRDefault="00E05EBB" w:rsidP="00602642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ab/>
        <w:t xml:space="preserve">Polityka Ochrony Dzieci przed Krzywdzeniem została stworzona, aby zapewnić, dziecku szczególną opiekę i troskę, harmonijny rozwój w atmosferze bezpieczeństwa, szacunku oraz akceptacji. Główną zasadą działań podejmowanych przez pracowników naszego przedszkola, a także wolontariuszy, stażystów, praktykantów i rodziców jest kierowanie się interesem dziecka oraz działanie dla jego dobra. </w:t>
      </w:r>
    </w:p>
    <w:p w:rsidR="00E05EBB" w:rsidRPr="009B4D80" w:rsidRDefault="00E05EBB" w:rsidP="00602642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ab/>
        <w:t xml:space="preserve">Mając na uwadze dobro dzieci wszyscy dążą do ich wszechstronnego rozwoju z poszanowaniem ich praw, traktują dziecko z szacunkiem oraz uwzględniają jego potrzeby. Niedopuszczalne jest stosowanie przez pracowników, ale również wolontariuszy, stażystów, praktykantów i rodziców wobec dziecka przemocy w jakiejkolwiek formie. </w:t>
      </w:r>
    </w:p>
    <w:p w:rsidR="00E05EBB" w:rsidRPr="009B4D80" w:rsidRDefault="00E05EBB" w:rsidP="00602642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ab/>
        <w:t xml:space="preserve">Pracownicy przedszkola, a także wolontariusze, stażyści oraz praktykanci działają w ramach obowiązującego prawa, przepisów wewnętrznych obowiązujących w placówce oraz swoich kompetencji. </w:t>
      </w:r>
    </w:p>
    <w:p w:rsidR="00E05EBB" w:rsidRPr="009B4D80" w:rsidRDefault="00E05EBB" w:rsidP="00602642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ab/>
        <w:t>Zasady zawarte w Polityce ochrony dzieci przed krzywdzeniem mają służyć zarówno dzieciom, rodzicom jak i wszystkim pracownikom przedszkola.</w:t>
      </w:r>
    </w:p>
    <w:p w:rsidR="00E05EBB" w:rsidRPr="009B4D80" w:rsidRDefault="00E05EBB">
      <w:pPr>
        <w:pStyle w:val="Tekstpodstawowy"/>
        <w:widowControl/>
        <w:spacing w:after="0"/>
        <w:rPr>
          <w:rFonts w:cs="Times New Roman"/>
        </w:rPr>
      </w:pPr>
    </w:p>
    <w:p w:rsidR="00E05EBB" w:rsidRPr="009B4D80" w:rsidRDefault="00E05EBB">
      <w:pPr>
        <w:pStyle w:val="Tekstpodstawowy"/>
        <w:widowControl/>
        <w:spacing w:after="0" w:line="270" w:lineRule="atLeast"/>
        <w:jc w:val="center"/>
        <w:rPr>
          <w:rFonts w:cs="Times New Roman"/>
          <w:b/>
        </w:rPr>
      </w:pPr>
      <w:r w:rsidRPr="009B4D80">
        <w:rPr>
          <w:rFonts w:cs="Times New Roman"/>
          <w:b/>
        </w:rPr>
        <w:t>Nasza misja</w:t>
      </w:r>
    </w:p>
    <w:p w:rsidR="00E05EBB" w:rsidRPr="009B4D80" w:rsidRDefault="00602642" w:rsidP="00602642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>
        <w:rPr>
          <w:rFonts w:cs="Times New Roman"/>
          <w:b/>
        </w:rPr>
        <w:t>Nasze przedszkole to miejsce</w:t>
      </w:r>
      <w:r w:rsidR="00E05EBB" w:rsidRPr="009B4D80">
        <w:rPr>
          <w:rFonts w:cs="Times New Roman"/>
          <w:b/>
        </w:rPr>
        <w:t>: w</w:t>
      </w:r>
      <w:r w:rsidR="00E05EBB" w:rsidRPr="009B4D80">
        <w:rPr>
          <w:rFonts w:cs="Times New Roman"/>
        </w:rPr>
        <w:t xml:space="preserve">zajemnego szacunku, akceptacji, zaufania i poszanowania praw dziecka, zadowolenia z sukcesów, będących następstwem własnej aktywności i samodzielności, kreatywnego myślenia, rozwijania pasji i zainteresowań, radości i wspaniałej zabawy. Nasze przedszkole umożliwia wyrównywanie szans edukacyjnych wszystkim dzieciom oraz uwzględnia w swoich działaniach potrzeby środowiska. </w:t>
      </w:r>
      <w:r w:rsidR="00E05EBB" w:rsidRPr="009B4D80">
        <w:rPr>
          <w:rFonts w:cs="Times New Roman"/>
        </w:rPr>
        <w:tab/>
      </w:r>
    </w:p>
    <w:p w:rsidR="00E05EBB" w:rsidRPr="009B4D80" w:rsidRDefault="00E05EBB" w:rsidP="00602642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ab/>
        <w:t xml:space="preserve">Klimat  przedszkola sprzyja akceptacji każdego dziecka, przeciwdziała izolacji społecznej i nietolerancji wobec wszelkich „inności”. </w:t>
      </w:r>
    </w:p>
    <w:p w:rsidR="00E05EBB" w:rsidRPr="009B4D80" w:rsidRDefault="00E05EBB" w:rsidP="00602642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ab/>
        <w:t xml:space="preserve">Rodzice są partnerami uczestniczącymi w życiu przedszkola, a nasi pracownicy to wykwalifikowana, kompetentna, zaangażowana i odpowiedzialna kadra pedagogiczna. </w:t>
      </w:r>
    </w:p>
    <w:p w:rsidR="00E05EBB" w:rsidRDefault="00E05EBB" w:rsidP="00602642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ab/>
        <w:t>Wszyscy zatrudnieni pracownicy zobligowani są do przestrzegania praw dziecka, dbania o dobre stosunki międzyludzkie i skutecznej komunikacji interpersonalnej.</w:t>
      </w:r>
    </w:p>
    <w:p w:rsidR="00602642" w:rsidRPr="009B4D80" w:rsidRDefault="00602642">
      <w:pPr>
        <w:pStyle w:val="Tekstpodstawowy"/>
        <w:widowControl/>
        <w:spacing w:after="0" w:line="270" w:lineRule="atLeast"/>
        <w:rPr>
          <w:rFonts w:cs="Times New Roman"/>
          <w:b/>
        </w:rPr>
      </w:pPr>
    </w:p>
    <w:p w:rsidR="00E05EBB" w:rsidRPr="009B4D80" w:rsidRDefault="00E05EBB" w:rsidP="009B7DC6">
      <w:pPr>
        <w:pStyle w:val="Tekstpodstawowy"/>
        <w:widowControl/>
        <w:spacing w:after="0" w:line="270" w:lineRule="atLeast"/>
        <w:jc w:val="center"/>
        <w:rPr>
          <w:rFonts w:cs="Times New Roman"/>
          <w:b/>
        </w:rPr>
      </w:pPr>
      <w:r w:rsidRPr="009B4D80">
        <w:rPr>
          <w:rFonts w:cs="Times New Roman"/>
          <w:b/>
        </w:rPr>
        <w:t>ROZDZIAŁ I</w:t>
      </w:r>
    </w:p>
    <w:p w:rsidR="00E05EBB" w:rsidRPr="009B4D80" w:rsidRDefault="00E05EBB" w:rsidP="009B7DC6">
      <w:pPr>
        <w:pStyle w:val="Tekstpodstawowy"/>
        <w:widowControl/>
        <w:spacing w:after="0" w:line="270" w:lineRule="atLeast"/>
        <w:jc w:val="center"/>
        <w:rPr>
          <w:rFonts w:cs="Times New Roman"/>
          <w:b/>
        </w:rPr>
      </w:pPr>
      <w:r w:rsidRPr="009B4D80">
        <w:rPr>
          <w:rFonts w:cs="Times New Roman"/>
          <w:b/>
        </w:rPr>
        <w:t>Objaśnienie terminów</w:t>
      </w:r>
      <w:r w:rsidR="009B7DC6">
        <w:rPr>
          <w:rFonts w:cs="Times New Roman"/>
          <w:b/>
        </w:rPr>
        <w:t>.</w:t>
      </w:r>
    </w:p>
    <w:p w:rsidR="00E05EBB" w:rsidRPr="009B4D80" w:rsidRDefault="00E05EBB">
      <w:pPr>
        <w:pStyle w:val="Tekstpodstawowy"/>
        <w:widowControl/>
        <w:spacing w:after="0" w:line="270" w:lineRule="atLeast"/>
        <w:jc w:val="center"/>
        <w:rPr>
          <w:rFonts w:cs="Times New Roman"/>
        </w:rPr>
      </w:pPr>
      <w:r w:rsidRPr="009B4D80">
        <w:rPr>
          <w:rFonts w:cs="Times New Roman"/>
          <w:b/>
        </w:rPr>
        <w:t>§ 1</w:t>
      </w:r>
    </w:p>
    <w:p w:rsidR="00E05EBB" w:rsidRPr="009B4D80" w:rsidRDefault="00E05EBB" w:rsidP="00602642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1. Pracownikiem przedszkola jest każda osoba zatrudniona na podstawie umowy o pracę, wolontariusze, praktykanci oraz każda osoba dorosła, która za zgodą organów przedszkola prowadzi zajęcia z dziećmi.</w:t>
      </w:r>
    </w:p>
    <w:p w:rsidR="00E05EBB" w:rsidRPr="009B4D80" w:rsidRDefault="00E05EBB" w:rsidP="00602642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602642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2. Dzieckiem jest każda osoba do ukończenia 18 roku życia. Do naszego przedszkola uczęszczają dzieci w wieku 3 - 6 lat.</w:t>
      </w:r>
    </w:p>
    <w:p w:rsidR="00E05EBB" w:rsidRPr="009B4D80" w:rsidRDefault="00E05EBB" w:rsidP="00602642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602642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3. Opiekunem dziecka jest osoba uprawniona do reprezentowania dziecka, w szczególności jego przedstawiciel ustawowy ( rodzic/ opiekun prawny) lub inna osoba uprawniona do reprezentowania na podstawie przepisów szczególnych lub orzeczenia sądu. W myśl niniejszego dokumentu opiekunem jest również rodzina zastępcza.</w:t>
      </w:r>
    </w:p>
    <w:p w:rsidR="00E05EBB" w:rsidRPr="009B4D80" w:rsidRDefault="00E05EBB" w:rsidP="00602642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602642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4. Zgoda rodzica/opiekuna prawnego oznacza zgodę, co najmniej jednego z rodziców/ opiekunów prawnych dziecka. Jednak w przypadku braku porozumienia między rodzicami, należy poinformować rodziców/ opiekunów prawnych o konieczności rozstrzygnięcia sprawy przez sąd rodzinno-opiekuńczy.</w:t>
      </w:r>
    </w:p>
    <w:p w:rsidR="00E05EBB" w:rsidRPr="009B4D80" w:rsidRDefault="00E05EBB">
      <w:pPr>
        <w:pStyle w:val="Tekstpodstawowy"/>
        <w:widowControl/>
        <w:spacing w:after="0"/>
        <w:rPr>
          <w:rFonts w:cs="Times New Roman"/>
        </w:rPr>
      </w:pPr>
    </w:p>
    <w:p w:rsidR="00E05EBB" w:rsidRPr="009B4D80" w:rsidRDefault="00E05EBB" w:rsidP="00C26E0F">
      <w:pPr>
        <w:pStyle w:val="Tekstpodstawowy"/>
        <w:widowControl/>
        <w:spacing w:after="0" w:line="270" w:lineRule="atLeast"/>
        <w:jc w:val="both"/>
        <w:rPr>
          <w:rFonts w:cs="Times New Roman"/>
          <w:b/>
        </w:rPr>
      </w:pPr>
      <w:r w:rsidRPr="009B4D80">
        <w:rPr>
          <w:rFonts w:cs="Times New Roman"/>
        </w:rPr>
        <w:lastRenderedPageBreak/>
        <w:t>5. Przez krzywdzenie dziecka należy rozumieć popełnienie czynu zabronionego na szkodę dziecka przez jakąkolwiek osobę. Krzywdzeniem jest: przemoc fizyczna, emocjonalna, werbalna , seksualna, zaniedbywanie.</w:t>
      </w:r>
    </w:p>
    <w:p w:rsidR="00E05EBB" w:rsidRPr="009B4D80" w:rsidRDefault="00E05EBB" w:rsidP="00C26E0F">
      <w:pPr>
        <w:pStyle w:val="Tekstpodstawowy"/>
        <w:widowControl/>
        <w:numPr>
          <w:ilvl w:val="0"/>
          <w:numId w:val="3"/>
        </w:numPr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  <w:b/>
        </w:rPr>
        <w:t>Przemoc fizyczna - naruszani</w:t>
      </w:r>
      <w:r w:rsidR="00CB1CC0">
        <w:rPr>
          <w:rFonts w:cs="Times New Roman"/>
          <w:b/>
        </w:rPr>
        <w:t>e nietykalności fizycznej:</w:t>
      </w:r>
    </w:p>
    <w:p w:rsidR="00E05EBB" w:rsidRPr="009B4D80" w:rsidRDefault="00E05EBB" w:rsidP="00C26E0F">
      <w:pPr>
        <w:pStyle w:val="Tekstpodstawowy"/>
        <w:widowControl/>
        <w:spacing w:after="0" w:line="270" w:lineRule="atLeast"/>
        <w:jc w:val="both"/>
        <w:rPr>
          <w:rFonts w:cs="Times New Roman"/>
          <w:b/>
        </w:rPr>
      </w:pPr>
      <w:r w:rsidRPr="009B4D80">
        <w:rPr>
          <w:rFonts w:cs="Times New Roman"/>
        </w:rPr>
        <w:t xml:space="preserve">Jest intencjonalnym zachowaniem, które powoduje uszkodzenie ciała lub niesie za sobą takie ryzyko, czyli jest to działanie związane bezpośrednio z użyciem siły, które służy wymuszeniu określonego </w:t>
      </w:r>
      <w:r w:rsidR="00C26E0F">
        <w:rPr>
          <w:rFonts w:cs="Times New Roman"/>
        </w:rPr>
        <w:t xml:space="preserve">postępowania, wywołania lęku. </w:t>
      </w:r>
      <w:r w:rsidRPr="009B4D80">
        <w:rPr>
          <w:rFonts w:cs="Times New Roman"/>
        </w:rPr>
        <w:t xml:space="preserve">Jest to </w:t>
      </w:r>
      <w:r w:rsidR="00C26E0F">
        <w:rPr>
          <w:rFonts w:cs="Times New Roman"/>
        </w:rPr>
        <w:t>m.in.</w:t>
      </w:r>
      <w:r w:rsidRPr="009B4D80">
        <w:rPr>
          <w:rFonts w:cs="Times New Roman"/>
        </w:rPr>
        <w:t>: popychanie, szarpanie, szturchanie, klapsy, ciągnięcie za uszy, włosy, szczypanie, kopanie, bicie ręką, pięścią, uderzenie w twarz, bicie różnymi przedmiotami, pozostawienie w niebezpiecznym miejscu, nie udzielenie niezbędnej pomocy, przypalanie papierosem, duszenie, krępowanie ruchów, topienie, polewanie substancjami żrącymi, użycie broni, itp.;</w:t>
      </w:r>
    </w:p>
    <w:p w:rsidR="00E05EBB" w:rsidRPr="009B4D80" w:rsidRDefault="00E05EBB" w:rsidP="00C26E0F">
      <w:pPr>
        <w:pStyle w:val="Tekstpodstawowy"/>
        <w:widowControl/>
        <w:numPr>
          <w:ilvl w:val="0"/>
          <w:numId w:val="2"/>
        </w:numPr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  <w:b/>
        </w:rPr>
        <w:t xml:space="preserve">Przemoc psychiczna </w:t>
      </w:r>
      <w:r w:rsidR="00CB1CC0">
        <w:rPr>
          <w:rFonts w:cs="Times New Roman"/>
          <w:b/>
        </w:rPr>
        <w:t>- naruszenie godności osobistej:</w:t>
      </w:r>
    </w:p>
    <w:p w:rsidR="00E05EBB" w:rsidRPr="009B4D80" w:rsidRDefault="00E05EBB" w:rsidP="00C26E0F">
      <w:pPr>
        <w:pStyle w:val="Tekstpodstawowy"/>
        <w:widowControl/>
        <w:spacing w:after="0" w:line="270" w:lineRule="atLeast"/>
        <w:jc w:val="both"/>
        <w:rPr>
          <w:rFonts w:cs="Times New Roman"/>
          <w:b/>
        </w:rPr>
      </w:pPr>
      <w:r w:rsidRPr="009B4D80">
        <w:rPr>
          <w:rFonts w:cs="Times New Roman"/>
        </w:rPr>
        <w:t>Często jest niezauważalna .Wykorzystanie mechanizmów psychologicznych prowadzi do zniszczenia pozytywnego obrazu własnego „JA”, niesie ze sobą stałe poczucie zagrożenia, wytwarza atmosferę napięcia, lęku czy niepewności. Są to min.: krzyk, przykre komentarze, przymus i groźby, wyśmiewanie, poniżanie, upokarzanie, zawstydzanie, kontrolowanie, izolowanie, wymuszanie posłuszeństwa i podporządkowania, ograniczanie snu, pożywienia i schronienia, szantażowanie, wyzywanie, straszenie, chłód emocjonalny, nadopiekuńczość.</w:t>
      </w:r>
    </w:p>
    <w:p w:rsidR="00E05EBB" w:rsidRPr="009B4D80" w:rsidRDefault="00E05EBB" w:rsidP="00C26E0F">
      <w:pPr>
        <w:pStyle w:val="Tekstpodstawowy"/>
        <w:widowControl/>
        <w:numPr>
          <w:ilvl w:val="0"/>
          <w:numId w:val="2"/>
        </w:numPr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  <w:b/>
        </w:rPr>
        <w:t>Przemoc ekonomiczna - naruszenie własności</w:t>
      </w:r>
      <w:r w:rsidR="00CB1CC0">
        <w:rPr>
          <w:rFonts w:cs="Times New Roman"/>
        </w:rPr>
        <w:t>:</w:t>
      </w:r>
    </w:p>
    <w:p w:rsidR="00E05EBB" w:rsidRPr="009B4D80" w:rsidRDefault="00E05EBB" w:rsidP="00C26E0F">
      <w:pPr>
        <w:pStyle w:val="Tekstpodstawowy"/>
        <w:widowControl/>
        <w:spacing w:after="0" w:line="270" w:lineRule="atLeast"/>
        <w:jc w:val="both"/>
        <w:rPr>
          <w:rFonts w:cs="Times New Roman"/>
          <w:b/>
        </w:rPr>
      </w:pPr>
      <w:r w:rsidRPr="009B4D80">
        <w:rPr>
          <w:rFonts w:cs="Times New Roman"/>
        </w:rPr>
        <w:t>Wykorzystanie pieniędzy, jako narzędzia kontroli nad drugą osobą, ma na celu wprowadzenie całkowitej zależności finansowej. Jest to min: uniemożliwianie podjęcia pracy zarobkowej, niezaspokajanie podstawowych materialnych potrzeb rodziny, uniemożliwianie korzystania z pomieszczeń niezbędnych do zaspakajania potrzeb (kuchnia, łazienka,) niszczenie rzeczy.</w:t>
      </w:r>
    </w:p>
    <w:p w:rsidR="00CB1CC0" w:rsidRPr="00CB1CC0" w:rsidRDefault="00C26E0F" w:rsidP="00CB1CC0">
      <w:pPr>
        <w:pStyle w:val="Tekstpodstawowy"/>
        <w:widowControl/>
        <w:numPr>
          <w:ilvl w:val="0"/>
          <w:numId w:val="2"/>
        </w:numPr>
        <w:spacing w:after="0" w:line="270" w:lineRule="atLeast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Wykorzystywanie </w:t>
      </w:r>
      <w:r w:rsidR="00E05EBB" w:rsidRPr="009B4D80">
        <w:rPr>
          <w:rFonts w:cs="Times New Roman"/>
          <w:b/>
        </w:rPr>
        <w:t>seks</w:t>
      </w:r>
      <w:r w:rsidR="00CB1CC0">
        <w:rPr>
          <w:rFonts w:cs="Times New Roman"/>
          <w:b/>
        </w:rPr>
        <w:t xml:space="preserve">ualne - naruszenie intymności:                     </w:t>
      </w:r>
    </w:p>
    <w:p w:rsidR="00E05EBB" w:rsidRPr="00CB1CC0" w:rsidRDefault="00E05EBB" w:rsidP="00CB1CC0">
      <w:pPr>
        <w:pStyle w:val="Tekstpodstawowy"/>
        <w:widowControl/>
        <w:spacing w:after="0" w:line="270" w:lineRule="atLeast"/>
        <w:jc w:val="both"/>
        <w:rPr>
          <w:rFonts w:cs="Times New Roman"/>
          <w:b/>
        </w:rPr>
      </w:pPr>
      <w:r w:rsidRPr="00CB1CC0">
        <w:rPr>
          <w:rFonts w:cs="Times New Roman"/>
        </w:rPr>
        <w:t>Wykorzystywanie seksualne dzieci to aktywność seksualna z udziałem dziecka podjęta przez dorosłego, nastolatka lub dziecko, a sprawca ma przewagę wiekową, fizyczną, lub intelektualną nad swoją ofiarą. Jest to zmuszanie drugiej osoby do aktywności seksualnej wbrew jej woli, a także kontynuowanie aktywności seksualnej, gdy osoba nie jest w pełni świadoma, bez pytania jej o zgodę lub gdy na skutek z</w:t>
      </w:r>
      <w:r w:rsidR="00C26E0F" w:rsidRPr="00CB1CC0">
        <w:rPr>
          <w:rFonts w:cs="Times New Roman"/>
        </w:rPr>
        <w:t xml:space="preserve">aistniałych warunków obawia się </w:t>
      </w:r>
      <w:r w:rsidRPr="00CB1CC0">
        <w:rPr>
          <w:rFonts w:cs="Times New Roman"/>
        </w:rPr>
        <w:t xml:space="preserve">odmówić.                                                                                                                                </w:t>
      </w:r>
      <w:r w:rsidRPr="00CB1CC0">
        <w:rPr>
          <w:rFonts w:cs="Times New Roman"/>
        </w:rPr>
        <w:tab/>
        <w:t>Przymus może polegać na bezpośrednim użyciu siły lub emocjonalnym szantażu. Jej formy to m.in.: dotykanie, pokazywanie, oraz zmuszanie do dotykania miejsc intymnych, gwałt, wymuszanie pożycia seksualnego, zmuszanie do seksu z osobami trzecimi, pokazywanie materiałów pornograficznych, rozbieranie wbrew woli itp.</w:t>
      </w:r>
    </w:p>
    <w:p w:rsidR="00E05EBB" w:rsidRPr="009B4D80" w:rsidRDefault="00E05EBB">
      <w:pPr>
        <w:pStyle w:val="Tekstpodstawowy"/>
        <w:widowControl/>
        <w:numPr>
          <w:ilvl w:val="0"/>
          <w:numId w:val="2"/>
        </w:numPr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  <w:b/>
        </w:rPr>
        <w:t>Zaniedbywanie - naruszenie obowiązku do</w:t>
      </w:r>
      <w:r w:rsidR="00CB1CC0">
        <w:rPr>
          <w:rFonts w:cs="Times New Roman"/>
          <w:b/>
        </w:rPr>
        <w:t xml:space="preserve"> opieki ze strony osób bliskich:</w:t>
      </w:r>
    </w:p>
    <w:p w:rsidR="00E05EBB" w:rsidRPr="009B4D80" w:rsidRDefault="00E05EBB">
      <w:pPr>
        <w:pStyle w:val="Tekstpodstawowy"/>
        <w:widowControl/>
        <w:spacing w:after="0" w:line="270" w:lineRule="atLeast"/>
        <w:rPr>
          <w:rFonts w:cs="Times New Roman"/>
        </w:rPr>
      </w:pPr>
      <w:r w:rsidRPr="009B4D80">
        <w:rPr>
          <w:rFonts w:cs="Times New Roman"/>
        </w:rPr>
        <w:t>Jest formą przemocy i oznacza np.: pozbawianie jedzenia, ubrania, schronienia, brak pomocy w chorobie, nie udzielenie pomocy, uniemożliwianie dostępu do miejsc zaspokojenia podstawowych potrzeb: mieszkania, kuchni, łazienki, łóżka, ciągłe niezaspokajanie podstawowych potrzeb fizycznych i emocjonalnych np. brak opieki i uniemożliwianie zaspokajania podstawowych potrzeb fizjologicznych (związanych ze snem, jedzeniem, higieną) .</w:t>
      </w:r>
    </w:p>
    <w:p w:rsidR="00E05EBB" w:rsidRPr="009B4D80" w:rsidRDefault="00E05EBB">
      <w:pPr>
        <w:pStyle w:val="Tekstpodstawowy"/>
        <w:widowControl/>
        <w:spacing w:after="0"/>
        <w:rPr>
          <w:rFonts w:cs="Times New Roman"/>
        </w:rPr>
      </w:pPr>
    </w:p>
    <w:p w:rsidR="00E05EBB" w:rsidRPr="009B4D80" w:rsidRDefault="00E05EBB" w:rsidP="00CB1CC0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6. Osoba odpowiedzialna za Politykę ochrony dzieci to wyznaczony przez dyrektora placówki pracownik sprawujący nadzór nad realizacją Polityki ochrony dzieci w przedszkolu.</w:t>
      </w:r>
    </w:p>
    <w:p w:rsidR="00E05EBB" w:rsidRPr="009B4D80" w:rsidRDefault="00E05EBB" w:rsidP="00CB1CC0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CB1CC0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7. Danymi osobowymi dziecka jest każda informacja umożliwiająca identyfikację dziecka.</w:t>
      </w:r>
    </w:p>
    <w:p w:rsidR="00E05EBB" w:rsidRPr="009B4D80" w:rsidRDefault="00E05EBB" w:rsidP="00CB1CC0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CB1CC0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8. Zespół interwencyjny tworzą osoby powołane przez dyrektora w przypadku zaistnienia krzywdzenia dziecka. W skład zespołu wchodzą: osoby odpowiedzialne za Politykę ochrony dzieci przed krzywdzeniem, nauczyciele z grupy dziecka, pedagog, pracownicy, którzy byli świadkami sytuacji.</w:t>
      </w:r>
    </w:p>
    <w:p w:rsidR="00E05EBB" w:rsidRPr="009B4D80" w:rsidRDefault="00E05EBB">
      <w:pPr>
        <w:pStyle w:val="Tekstpodstawowy"/>
        <w:widowControl/>
        <w:spacing w:after="0"/>
        <w:jc w:val="center"/>
        <w:rPr>
          <w:rFonts w:cs="Times New Roman"/>
        </w:rPr>
      </w:pPr>
    </w:p>
    <w:p w:rsidR="00E05EBB" w:rsidRDefault="00E05EBB">
      <w:pPr>
        <w:pStyle w:val="Tekstpodstawowy"/>
        <w:widowControl/>
        <w:spacing w:after="0"/>
        <w:jc w:val="center"/>
        <w:rPr>
          <w:rFonts w:cs="Times New Roman"/>
        </w:rPr>
      </w:pPr>
    </w:p>
    <w:p w:rsidR="000D0518" w:rsidRPr="009B4D80" w:rsidRDefault="000D0518">
      <w:pPr>
        <w:pStyle w:val="Tekstpodstawowy"/>
        <w:widowControl/>
        <w:spacing w:after="0"/>
        <w:jc w:val="center"/>
        <w:rPr>
          <w:rFonts w:cs="Times New Roman"/>
        </w:rPr>
      </w:pPr>
    </w:p>
    <w:p w:rsidR="00E05EBB" w:rsidRPr="009B4D80" w:rsidRDefault="00E05EBB">
      <w:pPr>
        <w:pStyle w:val="Tekstpodstawowy"/>
        <w:widowControl/>
        <w:spacing w:after="0" w:line="270" w:lineRule="atLeast"/>
        <w:jc w:val="center"/>
        <w:rPr>
          <w:rFonts w:cs="Times New Roman"/>
        </w:rPr>
      </w:pPr>
      <w:r w:rsidRPr="009B4D80">
        <w:rPr>
          <w:rFonts w:cs="Times New Roman"/>
          <w:b/>
        </w:rPr>
        <w:t>ROZDZIAŁ II</w:t>
      </w:r>
    </w:p>
    <w:p w:rsidR="00E05EBB" w:rsidRPr="009B4D80" w:rsidRDefault="00E05EBB">
      <w:pPr>
        <w:pStyle w:val="Tekstpodstawowy"/>
        <w:widowControl/>
        <w:spacing w:after="0"/>
        <w:jc w:val="center"/>
        <w:rPr>
          <w:rFonts w:cs="Times New Roman"/>
        </w:rPr>
      </w:pPr>
    </w:p>
    <w:p w:rsidR="00E05EBB" w:rsidRPr="009B4D80" w:rsidRDefault="00E05EBB" w:rsidP="00EB0A1A">
      <w:pPr>
        <w:pStyle w:val="Tekstpodstawowy"/>
        <w:widowControl/>
        <w:spacing w:after="0" w:line="270" w:lineRule="atLeast"/>
        <w:jc w:val="center"/>
        <w:rPr>
          <w:rFonts w:cs="Times New Roman"/>
        </w:rPr>
      </w:pPr>
      <w:r w:rsidRPr="009B4D80">
        <w:rPr>
          <w:rFonts w:cs="Times New Roman"/>
          <w:b/>
        </w:rPr>
        <w:t>Procedury zgłaszania podejrzeń oraz podejmowania interwencji, które określają, jakie działanie należy</w:t>
      </w:r>
      <w:r w:rsidR="00EB0A1A">
        <w:rPr>
          <w:rFonts w:cs="Times New Roman"/>
          <w:b/>
        </w:rPr>
        <w:t xml:space="preserve"> </w:t>
      </w:r>
      <w:r w:rsidRPr="009B4D80">
        <w:rPr>
          <w:rFonts w:cs="Times New Roman"/>
          <w:b/>
        </w:rPr>
        <w:t>podjąć w sytuacji krzywdzenia dziecka lub zagrożenia jego bezpieczeństwa ze strony osób obcych,</w:t>
      </w:r>
      <w:r w:rsidR="00EB0A1A">
        <w:rPr>
          <w:rFonts w:cs="Times New Roman"/>
          <w:b/>
        </w:rPr>
        <w:t xml:space="preserve"> </w:t>
      </w:r>
      <w:r w:rsidRPr="009B4D80">
        <w:rPr>
          <w:rFonts w:cs="Times New Roman"/>
          <w:b/>
        </w:rPr>
        <w:t>członków rodziny oraz personelu placówki</w:t>
      </w:r>
      <w:r w:rsidR="00EB0A1A">
        <w:rPr>
          <w:rFonts w:cs="Times New Roman"/>
          <w:b/>
        </w:rPr>
        <w:t>.</w:t>
      </w:r>
    </w:p>
    <w:p w:rsidR="00E05EBB" w:rsidRPr="009B4D80" w:rsidRDefault="00E05EBB">
      <w:pPr>
        <w:pStyle w:val="Tekstpodstawowy"/>
        <w:widowControl/>
        <w:spacing w:after="0"/>
        <w:jc w:val="center"/>
        <w:rPr>
          <w:rFonts w:cs="Times New Roman"/>
        </w:rPr>
      </w:pPr>
    </w:p>
    <w:p w:rsidR="00E05EBB" w:rsidRPr="009B4D80" w:rsidRDefault="00E05EBB" w:rsidP="009B7DC6">
      <w:pPr>
        <w:pStyle w:val="Tekstpodstawowy"/>
        <w:widowControl/>
        <w:spacing w:after="0" w:line="270" w:lineRule="atLeast"/>
        <w:jc w:val="center"/>
        <w:rPr>
          <w:rFonts w:cs="Times New Roman"/>
        </w:rPr>
      </w:pPr>
      <w:r w:rsidRPr="009B4D80">
        <w:rPr>
          <w:rFonts w:cs="Times New Roman"/>
          <w:b/>
        </w:rPr>
        <w:t>§ 2</w:t>
      </w:r>
    </w:p>
    <w:p w:rsidR="00E05EBB" w:rsidRPr="009B4D80" w:rsidRDefault="00E05EBB">
      <w:pPr>
        <w:pStyle w:val="Tekstpodstawowy"/>
        <w:widowControl/>
        <w:spacing w:after="0" w:line="270" w:lineRule="atLeast"/>
        <w:jc w:val="center"/>
        <w:rPr>
          <w:rFonts w:cs="Times New Roman"/>
        </w:rPr>
      </w:pPr>
      <w:r w:rsidRPr="009B4D80">
        <w:rPr>
          <w:rFonts w:cs="Times New Roman"/>
          <w:b/>
        </w:rPr>
        <w:t>Rozpoznawanie i reagowanie na czynniki ryzyka krzywdzenia dzieci</w:t>
      </w:r>
      <w:r w:rsidR="009B7DC6">
        <w:rPr>
          <w:rFonts w:cs="Times New Roman"/>
          <w:b/>
        </w:rPr>
        <w:t>.</w:t>
      </w:r>
    </w:p>
    <w:p w:rsidR="00E05EBB" w:rsidRPr="009B4D80" w:rsidRDefault="00E05EBB">
      <w:pPr>
        <w:pStyle w:val="Tekstpodstawowy"/>
        <w:widowControl/>
        <w:spacing w:after="0"/>
        <w:rPr>
          <w:rFonts w:cs="Times New Roman"/>
        </w:rPr>
      </w:pPr>
    </w:p>
    <w:p w:rsidR="00E05EBB" w:rsidRPr="009B4D80" w:rsidRDefault="00E05EBB" w:rsidP="009B7DC6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1. Pracownicy przedszkola posiadają wiedzę i w ramach wykonywanych obowiązków zwracają uwagę na czynniki ryzyka krzywdzenia dzieci.</w:t>
      </w:r>
    </w:p>
    <w:p w:rsidR="00E05EBB" w:rsidRPr="009B4D80" w:rsidRDefault="00E05EBB" w:rsidP="009B7DC6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9B7DC6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2. Prowadzone obserwacje dziecka w placówce, rozpoznanie środowiska oraz opracowywana diagnoza stanu psychofizycznego dziecka uwzględniają wszelkie możliwe czynniki ryzyka mogące mieć wpływ na jego bezpieczeństwo.</w:t>
      </w:r>
    </w:p>
    <w:p w:rsidR="00E05EBB" w:rsidRPr="009B4D80" w:rsidRDefault="00E05EBB" w:rsidP="009B7DC6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</w:p>
    <w:p w:rsidR="00E05EBB" w:rsidRPr="009B4D80" w:rsidRDefault="00E05EBB" w:rsidP="009B7DC6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 xml:space="preserve">3. Na początku każdego roku szkolnego osoba odpowiedzialna za monitorowanie niniejszej Polityki Ochrony Dzieci Przed Krzywdzeniem zbiera za pomocą Ankiety Czynników Ryzyka (załącznik 1) informacje o istnieniu takich czynników </w:t>
      </w:r>
    </w:p>
    <w:p w:rsidR="00E05EBB" w:rsidRPr="009B4D80" w:rsidRDefault="00E05EBB" w:rsidP="009B7DC6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9B7DC6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4. W przypadku zidentyfikowania czynników ryzyka, wychowawcy lub pedagog podejmują rozmowę z rodzicami, przekazując informacje na temat dostępnej oferty wsparcia i motywując ich do skorzystania z pomocy.</w:t>
      </w:r>
    </w:p>
    <w:p w:rsidR="00E05EBB" w:rsidRPr="009B4D80" w:rsidRDefault="00E05EBB" w:rsidP="009B7DC6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9B7DC6">
      <w:pPr>
        <w:pStyle w:val="Tekstpodstawowy"/>
        <w:widowControl/>
        <w:spacing w:after="0" w:line="270" w:lineRule="atLeast"/>
        <w:jc w:val="both"/>
        <w:rPr>
          <w:rFonts w:cs="Times New Roman"/>
          <w:b/>
        </w:rPr>
      </w:pPr>
      <w:r w:rsidRPr="009B4D80">
        <w:rPr>
          <w:rFonts w:cs="Times New Roman"/>
        </w:rPr>
        <w:t>5. Pracownicy przedszkola poprzez obserwacje ukierunkowane (zachowanie, wygląd, obserwacje zachowań rodziców wobec dziecka) oraz rozmowy (z dzieckiem, rodzicami, opiekunami, nauczycielami) monitorują sytuację i dobrostan psychofizyczny dziecka.</w:t>
      </w:r>
    </w:p>
    <w:p w:rsidR="009B7DC6" w:rsidRDefault="009B7DC6">
      <w:pPr>
        <w:pStyle w:val="Tekstpodstawowy"/>
        <w:widowControl/>
        <w:spacing w:after="0" w:line="270" w:lineRule="atLeast"/>
        <w:jc w:val="center"/>
        <w:rPr>
          <w:rFonts w:cs="Times New Roman"/>
          <w:b/>
        </w:rPr>
      </w:pPr>
    </w:p>
    <w:p w:rsidR="00E05EBB" w:rsidRPr="009B4D80" w:rsidRDefault="00E05EBB" w:rsidP="009B7DC6">
      <w:pPr>
        <w:pStyle w:val="Tekstpodstawowy"/>
        <w:widowControl/>
        <w:spacing w:after="0" w:line="270" w:lineRule="atLeast"/>
        <w:jc w:val="center"/>
        <w:rPr>
          <w:rFonts w:cs="Times New Roman"/>
        </w:rPr>
      </w:pPr>
      <w:r w:rsidRPr="009B4D80">
        <w:rPr>
          <w:rFonts w:cs="Times New Roman"/>
          <w:b/>
        </w:rPr>
        <w:t>§ 3</w:t>
      </w:r>
    </w:p>
    <w:p w:rsidR="00E05EBB" w:rsidRPr="009B4D80" w:rsidRDefault="00E05EBB">
      <w:pPr>
        <w:pStyle w:val="Tekstpodstawowy"/>
        <w:widowControl/>
        <w:spacing w:after="0" w:line="270" w:lineRule="atLeast"/>
        <w:jc w:val="center"/>
        <w:rPr>
          <w:rFonts w:cs="Times New Roman"/>
        </w:rPr>
      </w:pPr>
      <w:r w:rsidRPr="009B4D80">
        <w:rPr>
          <w:rFonts w:cs="Times New Roman"/>
          <w:b/>
        </w:rPr>
        <w:t xml:space="preserve">Procedura interwencji w sytuacji podejrzenia krzywdzenia </w:t>
      </w:r>
      <w:r w:rsidR="009B7DC6">
        <w:rPr>
          <w:rFonts w:cs="Times New Roman"/>
          <w:b/>
        </w:rPr>
        <w:t xml:space="preserve">dziecka </w:t>
      </w:r>
      <w:r w:rsidR="009B7DC6">
        <w:rPr>
          <w:rFonts w:cs="Times New Roman"/>
          <w:b/>
        </w:rPr>
        <w:br/>
        <w:t>w środowisku rodzinnym.</w:t>
      </w:r>
    </w:p>
    <w:p w:rsidR="00E05EBB" w:rsidRPr="009B4D80" w:rsidRDefault="00E05EBB">
      <w:pPr>
        <w:pStyle w:val="Tekstpodstawowy"/>
        <w:widowControl/>
        <w:spacing w:after="0"/>
        <w:rPr>
          <w:rFonts w:cs="Times New Roman"/>
        </w:rPr>
      </w:pPr>
    </w:p>
    <w:p w:rsidR="00E05EBB" w:rsidRPr="009B4D80" w:rsidRDefault="00E05EBB" w:rsidP="009B7DC6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1.W przypadku podjęcia podejrzenia, że dziecko – podopieczny placówki jest krzywdzone, każda osoba ma obowiązek podjęcia natychmiastowych działań służących ochronie dziecka oraz przekazania uzyskanej informacji do dyrektora placówki.</w:t>
      </w:r>
    </w:p>
    <w:p w:rsidR="00E05EBB" w:rsidRPr="009B4D80" w:rsidRDefault="00E05EBB" w:rsidP="009B7DC6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9B7DC6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2. Pracownik przedszkola podejrzewający krzywdzenie dziecka niezwłocznie informuje o swoich spostrzeżeniach osobę odpowiedzialną za realizację niniejszego dokumentu. Następnie zostaje poinformowany wychowawca grupy i pedagog w celu zebrania i porównania informacji. Po zgromadzeniu informacji osoba odpowiedzialna za realizację programu zgłasza podejrzenie dyrektorowi placówki.</w:t>
      </w:r>
    </w:p>
    <w:p w:rsidR="00E05EBB" w:rsidRPr="009B4D80" w:rsidRDefault="00E05EBB" w:rsidP="009B7DC6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9B7DC6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3. Dyrektor decyduje, czy sytuacja wymaga dokładnej diagnozy i informuje o konieczności obserwacji dziecka i sporządzenia diagnozy.</w:t>
      </w:r>
    </w:p>
    <w:p w:rsidR="00E05EBB" w:rsidRPr="009B4D80" w:rsidRDefault="00E05EBB" w:rsidP="009B7DC6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9B7DC6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4. Dyrektor, wychowawca i pedagog przeprowadzają rozmowę z rodzicami lub opiekunami prawnymi dziecka.</w:t>
      </w:r>
    </w:p>
    <w:p w:rsidR="00E05EBB" w:rsidRPr="009B4D80" w:rsidRDefault="00E05EBB" w:rsidP="009B7DC6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9B7DC6">
      <w:pPr>
        <w:pStyle w:val="Tekstpodstawowy"/>
        <w:widowControl/>
        <w:numPr>
          <w:ilvl w:val="0"/>
          <w:numId w:val="4"/>
        </w:numPr>
        <w:spacing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Po poinformowaniu rodziców dyrektor placówki składa zawiadomienie o podejrzeniu przestępstwa do prokuratury/policji lub wniosek o wgląd w sytuację rodziny do sądu rodzinnego, lub przesyła formularz „Niebieska Karta – A” do przewodniczącego zespołu interdyscyplinarnego.</w:t>
      </w:r>
    </w:p>
    <w:p w:rsidR="00E05EBB" w:rsidRPr="009B4D80" w:rsidRDefault="00E05EBB" w:rsidP="009B7DC6">
      <w:pPr>
        <w:pStyle w:val="Tekstpodstawowy"/>
        <w:widowControl/>
        <w:numPr>
          <w:ilvl w:val="0"/>
          <w:numId w:val="4"/>
        </w:numPr>
        <w:spacing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Instytucje, do których powinni Państwo zgłaszać podejrzenie krzywdzenia to:</w:t>
      </w:r>
    </w:p>
    <w:p w:rsidR="00E05EBB" w:rsidRPr="009B4D80" w:rsidRDefault="00E05EBB" w:rsidP="009B7DC6">
      <w:pPr>
        <w:pStyle w:val="Tekstpodstawowy"/>
        <w:widowControl/>
        <w:numPr>
          <w:ilvl w:val="0"/>
          <w:numId w:val="5"/>
        </w:numPr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lastRenderedPageBreak/>
        <w:t>Policja lub Prokuratura w przypadku podejrzenia popełnienia przestępstwa na szkodę dziecka;</w:t>
      </w:r>
    </w:p>
    <w:p w:rsidR="00E05EBB" w:rsidRPr="009B4D80" w:rsidRDefault="00E05EBB" w:rsidP="009B7DC6">
      <w:pPr>
        <w:pStyle w:val="Tekstpodstawowy"/>
        <w:widowControl/>
        <w:numPr>
          <w:ilvl w:val="0"/>
          <w:numId w:val="5"/>
        </w:numPr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Niebieska Karta uruchomienie procedury  - zgłoszenie wniosku do przewodniczącego zespołu interdyscyplinarnego - w przypadku przemocy w rodzinie;</w:t>
      </w:r>
    </w:p>
    <w:p w:rsidR="00E05EBB" w:rsidRPr="009B4D80" w:rsidRDefault="00E05EBB" w:rsidP="009B7DC6">
      <w:pPr>
        <w:pStyle w:val="Tekstpodstawowy"/>
        <w:widowControl/>
        <w:numPr>
          <w:ilvl w:val="0"/>
          <w:numId w:val="5"/>
        </w:numPr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Sąd Rodzinny - przypadki niewłaściwego wykonywania władzy rodzicielskiej, braku porozumienia między rodzicami w/w kwestiach dotyczących dziecka, zagrożenia dziecka demoralizacją.</w:t>
      </w:r>
    </w:p>
    <w:p w:rsidR="00E05EBB" w:rsidRPr="009B4D80" w:rsidRDefault="00E05EBB" w:rsidP="009B7DC6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9B7DC6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6. W sytuacji bezpośredniego zagrożenia życia i zdrowia dziecka dyrektor powiadamia  policję i /lub prokuraturę.</w:t>
      </w:r>
    </w:p>
    <w:p w:rsidR="00E05EBB" w:rsidRPr="009B4D80" w:rsidRDefault="00E05EBB" w:rsidP="009B7DC6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7. W przypadkach potwierdzenia podejrzeń dotyczących wykorzystywania seksualnego oraz znęcania się fizycznego czy/i psychicznego dyrektor dodatkowo powołuje zespół interwencyjny, w skład którego wchodzi: psycholog, wychowawca dziecka, dyrektor, inni pracownicy przedszkola mający wiedzę o krzywdzeniu dziecka lub o dziecku.</w:t>
      </w:r>
    </w:p>
    <w:p w:rsidR="00E05EBB" w:rsidRPr="009B4D80" w:rsidRDefault="00E05EBB" w:rsidP="009B7DC6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9B7DC6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8. Zespół interwencyjny sporządza opis sytuacji przedszkolnej i rodzinnej dziecka na podstawie rozmów z dzieckiem, nauczycielami, wychowawcą i rodzicami oraz plan pomocy dziecku - Karta Interwencji (załącznik nr 2).</w:t>
      </w:r>
    </w:p>
    <w:p w:rsidR="00E05EBB" w:rsidRPr="009B4D80" w:rsidRDefault="00E05EBB" w:rsidP="009B7DC6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9B7DC6">
      <w:pPr>
        <w:pStyle w:val="Tekstpodstawowy"/>
        <w:widowControl/>
        <w:spacing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9. Zespół interwencyjny sporządza plan pomocy dziecku, który zawiera:</w:t>
      </w:r>
    </w:p>
    <w:p w:rsidR="00E05EBB" w:rsidRPr="009B4D80" w:rsidRDefault="00E05EBB" w:rsidP="009B7DC6">
      <w:pPr>
        <w:pStyle w:val="Tekstpodstawowy"/>
        <w:widowControl/>
        <w:numPr>
          <w:ilvl w:val="0"/>
          <w:numId w:val="6"/>
        </w:numPr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imię i nazwisko dziecka,</w:t>
      </w:r>
    </w:p>
    <w:p w:rsidR="00E05EBB" w:rsidRPr="009B4D80" w:rsidRDefault="00E05EBB" w:rsidP="009B7DC6">
      <w:pPr>
        <w:pStyle w:val="Tekstpodstawowy"/>
        <w:widowControl/>
        <w:numPr>
          <w:ilvl w:val="0"/>
          <w:numId w:val="6"/>
        </w:numPr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przyczyny obserwacji,</w:t>
      </w:r>
    </w:p>
    <w:p w:rsidR="00E05EBB" w:rsidRPr="009B4D80" w:rsidRDefault="00E05EBB" w:rsidP="009B7DC6">
      <w:pPr>
        <w:pStyle w:val="Tekstpodstawowy"/>
        <w:widowControl/>
        <w:numPr>
          <w:ilvl w:val="0"/>
          <w:numId w:val="6"/>
        </w:numPr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imię i nazwisko osoby zawiadamiającej,</w:t>
      </w:r>
    </w:p>
    <w:p w:rsidR="00E05EBB" w:rsidRPr="009B4D80" w:rsidRDefault="00E05EBB" w:rsidP="009B7DC6">
      <w:pPr>
        <w:pStyle w:val="Tekstpodstawowy"/>
        <w:widowControl/>
        <w:numPr>
          <w:ilvl w:val="0"/>
          <w:numId w:val="6"/>
        </w:numPr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opis podjętych działań/ wraz z datą,</w:t>
      </w:r>
    </w:p>
    <w:p w:rsidR="00E05EBB" w:rsidRPr="009B4D80" w:rsidRDefault="00E05EBB" w:rsidP="009B7DC6">
      <w:pPr>
        <w:pStyle w:val="Tekstpodstawowy"/>
        <w:widowControl/>
        <w:numPr>
          <w:ilvl w:val="0"/>
          <w:numId w:val="6"/>
        </w:numPr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spotkanie z opiekunami dziecka,</w:t>
      </w:r>
    </w:p>
    <w:p w:rsidR="00E05EBB" w:rsidRPr="009B4D80" w:rsidRDefault="00E05EBB" w:rsidP="009B7DC6">
      <w:pPr>
        <w:pStyle w:val="Tekstpodstawowy"/>
        <w:widowControl/>
        <w:numPr>
          <w:ilvl w:val="0"/>
          <w:numId w:val="6"/>
        </w:numPr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formy interwencji -zawiadomienie o podejrzeniu popełnienia przestępstwa, wniosek o wgląd w sytuację dziecka/rodziny, inny rodzaj interwencji,</w:t>
      </w:r>
    </w:p>
    <w:p w:rsidR="00E05EBB" w:rsidRPr="009B4D80" w:rsidRDefault="00E05EBB" w:rsidP="009B7DC6">
      <w:pPr>
        <w:pStyle w:val="Tekstpodstawowy"/>
        <w:widowControl/>
        <w:numPr>
          <w:ilvl w:val="0"/>
          <w:numId w:val="6"/>
        </w:numPr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nazwa organu/ instytucji, do którego zgłoszono interwencje,</w:t>
      </w:r>
    </w:p>
    <w:p w:rsidR="00E05EBB" w:rsidRPr="009B4D80" w:rsidRDefault="00E05EBB" w:rsidP="009B7DC6">
      <w:pPr>
        <w:pStyle w:val="Tekstpodstawowy"/>
        <w:widowControl/>
        <w:numPr>
          <w:ilvl w:val="0"/>
          <w:numId w:val="6"/>
        </w:numPr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podjęte działania organów/ instytucji.</w:t>
      </w:r>
    </w:p>
    <w:p w:rsidR="00C53B57" w:rsidRDefault="00C53B57" w:rsidP="00C53B57">
      <w:pPr>
        <w:pStyle w:val="Tekstpodstawowy"/>
        <w:widowControl/>
        <w:spacing w:after="0" w:line="27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§ 4</w:t>
      </w:r>
    </w:p>
    <w:p w:rsidR="00C53B57" w:rsidRPr="00C53B57" w:rsidRDefault="00C53B57" w:rsidP="00C53B57">
      <w:pPr>
        <w:pStyle w:val="Tekstpodstawowy"/>
        <w:spacing w:after="0" w:line="270" w:lineRule="atLeast"/>
        <w:jc w:val="center"/>
        <w:rPr>
          <w:rFonts w:cs="Times New Roman"/>
          <w:b/>
          <w:bCs/>
        </w:rPr>
      </w:pPr>
      <w:r w:rsidRPr="00C53B57">
        <w:rPr>
          <w:rFonts w:cs="Times New Roman"/>
          <w:b/>
          <w:bCs/>
        </w:rPr>
        <w:t>Procedura odbioru dziecka w przypadku rozwodu lub separacji rodziców</w:t>
      </w:r>
      <w:r>
        <w:rPr>
          <w:rFonts w:cs="Times New Roman"/>
          <w:b/>
          <w:bCs/>
        </w:rPr>
        <w:t>.</w:t>
      </w:r>
    </w:p>
    <w:p w:rsidR="00C53B57" w:rsidRPr="00C53B57" w:rsidRDefault="00C53B57" w:rsidP="00C53B57">
      <w:pPr>
        <w:pStyle w:val="Tekstpodstawowy"/>
        <w:spacing w:after="0" w:line="270" w:lineRule="atLeast"/>
        <w:jc w:val="center"/>
        <w:rPr>
          <w:rFonts w:cs="Times New Roman"/>
          <w:b/>
          <w:bCs/>
        </w:rPr>
      </w:pPr>
    </w:p>
    <w:p w:rsidR="00C53B57" w:rsidRPr="00C53B57" w:rsidRDefault="00C53B57" w:rsidP="00C53B57">
      <w:pPr>
        <w:pStyle w:val="Tekstpodstawowy"/>
        <w:numPr>
          <w:ilvl w:val="0"/>
          <w:numId w:val="32"/>
        </w:numPr>
        <w:spacing w:after="0" w:line="270" w:lineRule="atLeast"/>
        <w:jc w:val="both"/>
        <w:rPr>
          <w:rFonts w:cs="Times New Roman"/>
        </w:rPr>
      </w:pPr>
      <w:r w:rsidRPr="00C53B57">
        <w:rPr>
          <w:rFonts w:cs="Times New Roman"/>
        </w:rPr>
        <w:t>W przypadku, jeśli oboje rodzice mają nieograniczoną władzę rodzicielską, dziecko może zostać wydane każdemu z rodziców.</w:t>
      </w:r>
    </w:p>
    <w:p w:rsidR="00C53B57" w:rsidRPr="00C53B57" w:rsidRDefault="00C53B57" w:rsidP="00C53B57">
      <w:pPr>
        <w:pStyle w:val="Tekstpodstawowy"/>
        <w:numPr>
          <w:ilvl w:val="0"/>
          <w:numId w:val="32"/>
        </w:numPr>
        <w:spacing w:after="0" w:line="270" w:lineRule="atLeast"/>
        <w:jc w:val="both"/>
        <w:rPr>
          <w:rFonts w:cs="Times New Roman"/>
        </w:rPr>
      </w:pPr>
      <w:r w:rsidRPr="00C53B57">
        <w:rPr>
          <w:rFonts w:cs="Times New Roman"/>
        </w:rPr>
        <w:t>W przypadku uregulowania przez sąd kwestii widzeń z dzieckiem rodzic o określonych datach widzenia może odebrać dziecko tylko w wyznaczonych przez sąd dniach.</w:t>
      </w:r>
    </w:p>
    <w:p w:rsidR="00C53B57" w:rsidRPr="00C53B57" w:rsidRDefault="00C53B57" w:rsidP="00C53B57">
      <w:pPr>
        <w:pStyle w:val="Tekstpodstawowy"/>
        <w:numPr>
          <w:ilvl w:val="0"/>
          <w:numId w:val="32"/>
        </w:numPr>
        <w:spacing w:after="0" w:line="270" w:lineRule="atLeast"/>
        <w:jc w:val="both"/>
        <w:rPr>
          <w:rFonts w:cs="Times New Roman"/>
        </w:rPr>
      </w:pPr>
      <w:r w:rsidRPr="00C53B57">
        <w:rPr>
          <w:rFonts w:cs="Times New Roman"/>
        </w:rPr>
        <w:t>W przypadku gdy oboje rodzice mają pełnię praw do dziecka, w ważnych kwestiach wymagany jest podpis obojga rodziców.</w:t>
      </w:r>
    </w:p>
    <w:p w:rsidR="00C53B57" w:rsidRPr="00C53B57" w:rsidRDefault="00C53B57" w:rsidP="00C53B57">
      <w:pPr>
        <w:pStyle w:val="Tekstpodstawowy"/>
        <w:numPr>
          <w:ilvl w:val="0"/>
          <w:numId w:val="32"/>
        </w:numPr>
        <w:spacing w:after="0" w:line="270" w:lineRule="atLeast"/>
        <w:jc w:val="both"/>
        <w:rPr>
          <w:rFonts w:cs="Times New Roman"/>
        </w:rPr>
      </w:pPr>
      <w:r w:rsidRPr="00C53B57">
        <w:rPr>
          <w:rFonts w:cs="Times New Roman"/>
        </w:rPr>
        <w:t>Dzieci nie będą wydawane rodzicom o ograniczonej lub odebranej władzy rodzicielskiej. W takim przypadku powiadamiany będzie drugi rodzic posiadający pełnię władzy rodzicielskiej.</w:t>
      </w:r>
    </w:p>
    <w:p w:rsidR="00C53B57" w:rsidRDefault="00C53B57" w:rsidP="00C53B57">
      <w:pPr>
        <w:pStyle w:val="Tekstpodstawowy"/>
        <w:numPr>
          <w:ilvl w:val="0"/>
          <w:numId w:val="32"/>
        </w:numPr>
        <w:spacing w:after="0" w:line="270" w:lineRule="atLeast"/>
        <w:jc w:val="both"/>
        <w:rPr>
          <w:rFonts w:cs="Times New Roman"/>
        </w:rPr>
      </w:pPr>
      <w:r w:rsidRPr="00C53B57">
        <w:rPr>
          <w:rFonts w:cs="Times New Roman"/>
        </w:rPr>
        <w:t>Wszelkie spory między rodzicami powinny być załatwiane między nimi, w przypadku wystąpienia poważnych kłótni na terenie przedszkola, pracownicy mają prawo zawezwać Policję.</w:t>
      </w:r>
    </w:p>
    <w:p w:rsidR="00C53B57" w:rsidRDefault="00C53B57" w:rsidP="00C53B57">
      <w:pPr>
        <w:pStyle w:val="Tekstpodstawowy"/>
        <w:spacing w:after="0" w:line="270" w:lineRule="atLeast"/>
        <w:ind w:left="720"/>
        <w:rPr>
          <w:rFonts w:cs="Times New Roman"/>
        </w:rPr>
      </w:pPr>
    </w:p>
    <w:p w:rsidR="00C53B57" w:rsidRDefault="00C53B57" w:rsidP="00C53B57">
      <w:pPr>
        <w:pStyle w:val="Tekstpodstawowy"/>
        <w:spacing w:after="0" w:line="270" w:lineRule="atLeast"/>
        <w:ind w:left="720"/>
        <w:rPr>
          <w:rFonts w:cs="Times New Roman"/>
        </w:rPr>
      </w:pPr>
    </w:p>
    <w:p w:rsidR="00C53B57" w:rsidRDefault="00C53B57" w:rsidP="00C53B57">
      <w:pPr>
        <w:pStyle w:val="Tekstpodstawowy"/>
        <w:spacing w:after="0" w:line="270" w:lineRule="atLeast"/>
        <w:ind w:left="720"/>
        <w:rPr>
          <w:rFonts w:cs="Times New Roman"/>
        </w:rPr>
      </w:pPr>
    </w:p>
    <w:p w:rsidR="00C53B57" w:rsidRDefault="00C53B57" w:rsidP="00C53B57">
      <w:pPr>
        <w:pStyle w:val="Tekstpodstawowy"/>
        <w:spacing w:after="0" w:line="270" w:lineRule="atLeast"/>
        <w:ind w:left="720"/>
        <w:rPr>
          <w:rFonts w:cs="Times New Roman"/>
        </w:rPr>
      </w:pPr>
    </w:p>
    <w:p w:rsidR="00C53B57" w:rsidRDefault="00C53B57" w:rsidP="00C53B57">
      <w:pPr>
        <w:pStyle w:val="Tekstpodstawowy"/>
        <w:spacing w:after="0" w:line="270" w:lineRule="atLeast"/>
        <w:ind w:left="720"/>
        <w:rPr>
          <w:rFonts w:cs="Times New Roman"/>
        </w:rPr>
      </w:pPr>
    </w:p>
    <w:p w:rsidR="00C53B57" w:rsidRPr="00C53B57" w:rsidRDefault="00C53B57" w:rsidP="00C53B57">
      <w:pPr>
        <w:pStyle w:val="Tekstpodstawowy"/>
        <w:spacing w:after="0" w:line="270" w:lineRule="atLeast"/>
        <w:ind w:left="720"/>
        <w:rPr>
          <w:rFonts w:cs="Times New Roman"/>
        </w:rPr>
      </w:pPr>
    </w:p>
    <w:p w:rsidR="00C53B57" w:rsidRPr="009B4D80" w:rsidRDefault="00C53B57" w:rsidP="00C53B57">
      <w:pPr>
        <w:pStyle w:val="Tekstpodstawowy"/>
        <w:widowControl/>
        <w:spacing w:after="0" w:line="270" w:lineRule="atLeast"/>
        <w:jc w:val="center"/>
        <w:rPr>
          <w:rFonts w:cs="Times New Roman"/>
        </w:rPr>
      </w:pPr>
      <w:r>
        <w:rPr>
          <w:rFonts w:cs="Times New Roman"/>
          <w:b/>
        </w:rPr>
        <w:t>§ 5</w:t>
      </w:r>
    </w:p>
    <w:p w:rsidR="00C53B57" w:rsidRPr="009B4D80" w:rsidRDefault="00C53B57" w:rsidP="00C53B57">
      <w:pPr>
        <w:pStyle w:val="Tekstpodstawowy"/>
        <w:widowControl/>
        <w:spacing w:after="0" w:line="270" w:lineRule="atLeast"/>
        <w:jc w:val="center"/>
        <w:rPr>
          <w:rFonts w:cs="Times New Roman"/>
        </w:rPr>
      </w:pPr>
    </w:p>
    <w:p w:rsidR="00C53B57" w:rsidRPr="00C53B57" w:rsidRDefault="00C53B57" w:rsidP="00C53B57">
      <w:pPr>
        <w:pStyle w:val="Tekstpodstawowy"/>
        <w:spacing w:after="0"/>
        <w:jc w:val="center"/>
        <w:rPr>
          <w:rFonts w:cs="Times New Roman"/>
          <w:b/>
          <w:bCs/>
        </w:rPr>
      </w:pPr>
      <w:r w:rsidRPr="00C53B57">
        <w:rPr>
          <w:rFonts w:cs="Times New Roman"/>
          <w:b/>
          <w:bCs/>
        </w:rPr>
        <w:lastRenderedPageBreak/>
        <w:t>Procedura w przypadku nieodebrania dziecka z przedszkola</w:t>
      </w:r>
      <w:r>
        <w:rPr>
          <w:rFonts w:cs="Times New Roman"/>
          <w:b/>
          <w:bCs/>
        </w:rPr>
        <w:t>.</w:t>
      </w:r>
    </w:p>
    <w:p w:rsidR="00C53B57" w:rsidRPr="00C53B57" w:rsidRDefault="00C53B57" w:rsidP="00C53B57">
      <w:pPr>
        <w:pStyle w:val="Tekstpodstawowy"/>
        <w:spacing w:after="0"/>
        <w:jc w:val="center"/>
        <w:rPr>
          <w:rFonts w:cs="Times New Roman"/>
          <w:b/>
          <w:bCs/>
        </w:rPr>
      </w:pPr>
    </w:p>
    <w:p w:rsidR="00C53B57" w:rsidRPr="00C53B57" w:rsidRDefault="00C53B57" w:rsidP="00C53B57">
      <w:pPr>
        <w:pStyle w:val="Tekstpodstawowy"/>
        <w:numPr>
          <w:ilvl w:val="0"/>
          <w:numId w:val="33"/>
        </w:numPr>
        <w:spacing w:after="0"/>
        <w:jc w:val="both"/>
        <w:rPr>
          <w:rFonts w:cs="Times New Roman"/>
        </w:rPr>
      </w:pPr>
      <w:r w:rsidRPr="00C53B57">
        <w:rPr>
          <w:rFonts w:cs="Times New Roman"/>
        </w:rPr>
        <w:t>Wychowawca kontaktuje się z rodzicami dziecka, a następnie w przypadku braku kontaktu – z innymi upoważnionymi do odbioru osobami.</w:t>
      </w:r>
    </w:p>
    <w:p w:rsidR="00C53B57" w:rsidRPr="00C53B57" w:rsidRDefault="00C53B57" w:rsidP="00C53B57">
      <w:pPr>
        <w:pStyle w:val="Tekstpodstawowy"/>
        <w:numPr>
          <w:ilvl w:val="0"/>
          <w:numId w:val="33"/>
        </w:numPr>
        <w:spacing w:after="0"/>
        <w:jc w:val="both"/>
        <w:rPr>
          <w:rFonts w:cs="Times New Roman"/>
        </w:rPr>
      </w:pPr>
      <w:r w:rsidRPr="00C53B57">
        <w:rPr>
          <w:rFonts w:cs="Times New Roman"/>
        </w:rPr>
        <w:t>W przypadku braku kontaktu, wychowawca zgłasza sytuację do dyrektora.</w:t>
      </w:r>
    </w:p>
    <w:p w:rsidR="00C53B57" w:rsidRPr="00C53B57" w:rsidRDefault="00C53B57" w:rsidP="00C53B57">
      <w:pPr>
        <w:pStyle w:val="Tekstpodstawowy"/>
        <w:numPr>
          <w:ilvl w:val="0"/>
          <w:numId w:val="33"/>
        </w:numPr>
        <w:spacing w:after="0"/>
        <w:jc w:val="both"/>
        <w:rPr>
          <w:rFonts w:cs="Times New Roman"/>
        </w:rPr>
      </w:pPr>
      <w:r w:rsidRPr="00C53B57">
        <w:rPr>
          <w:rFonts w:cs="Times New Roman"/>
        </w:rPr>
        <w:t>Dyrektor powiadamia Straż Miejską lub Policję.</w:t>
      </w:r>
    </w:p>
    <w:p w:rsidR="00C53B57" w:rsidRPr="00C53B57" w:rsidRDefault="00C53B57" w:rsidP="00C53B57">
      <w:pPr>
        <w:pStyle w:val="Tekstpodstawowy"/>
        <w:numPr>
          <w:ilvl w:val="0"/>
          <w:numId w:val="33"/>
        </w:numPr>
        <w:spacing w:after="0"/>
        <w:jc w:val="both"/>
        <w:rPr>
          <w:rFonts w:cs="Times New Roman"/>
        </w:rPr>
      </w:pPr>
      <w:r w:rsidRPr="00C53B57">
        <w:rPr>
          <w:rFonts w:cs="Times New Roman"/>
        </w:rPr>
        <w:t>Sporządza się protokół zdarzenia.</w:t>
      </w:r>
    </w:p>
    <w:p w:rsidR="00C53B57" w:rsidRPr="00C53B57" w:rsidRDefault="00C53B57" w:rsidP="00C53B57">
      <w:pPr>
        <w:pStyle w:val="Tekstpodstawowy"/>
        <w:numPr>
          <w:ilvl w:val="0"/>
          <w:numId w:val="33"/>
        </w:numPr>
        <w:spacing w:after="0"/>
        <w:jc w:val="both"/>
        <w:rPr>
          <w:rFonts w:cs="Times New Roman"/>
        </w:rPr>
      </w:pPr>
      <w:r w:rsidRPr="00C53B57">
        <w:rPr>
          <w:rFonts w:cs="Times New Roman"/>
        </w:rPr>
        <w:t>Przedszkole organizuje spotkanie z rodzicami w celu wyjaśnienia sytuacji.</w:t>
      </w:r>
    </w:p>
    <w:p w:rsidR="00C53B57" w:rsidRPr="00C53B57" w:rsidRDefault="00C53B57" w:rsidP="00C53B57">
      <w:pPr>
        <w:pStyle w:val="Tekstpodstawowy"/>
        <w:numPr>
          <w:ilvl w:val="0"/>
          <w:numId w:val="33"/>
        </w:numPr>
        <w:spacing w:after="0"/>
        <w:jc w:val="both"/>
        <w:rPr>
          <w:rFonts w:cs="Times New Roman"/>
        </w:rPr>
      </w:pPr>
      <w:r w:rsidRPr="00C53B57">
        <w:rPr>
          <w:rFonts w:cs="Times New Roman"/>
        </w:rPr>
        <w:t>W sytuacji powtarzających się sytuacji, dyrektor powiadamia Sąd Rodzinny.</w:t>
      </w:r>
    </w:p>
    <w:p w:rsidR="00E05EBB" w:rsidRPr="009B4D80" w:rsidRDefault="00E05EBB">
      <w:pPr>
        <w:pStyle w:val="Tekstpodstawowy"/>
        <w:widowControl/>
        <w:spacing w:after="0"/>
        <w:jc w:val="center"/>
        <w:rPr>
          <w:rFonts w:cs="Times New Roman"/>
        </w:rPr>
      </w:pPr>
    </w:p>
    <w:p w:rsidR="00C53B57" w:rsidRPr="00C53B57" w:rsidRDefault="00AF50C5" w:rsidP="00C53B57">
      <w:pPr>
        <w:pStyle w:val="Tekstpodstawowy"/>
        <w:jc w:val="center"/>
        <w:rPr>
          <w:rFonts w:cs="Times New Roman"/>
          <w:b/>
        </w:rPr>
      </w:pPr>
      <w:r>
        <w:rPr>
          <w:rFonts w:cs="Times New Roman"/>
          <w:b/>
        </w:rPr>
        <w:t>§ 6</w:t>
      </w:r>
    </w:p>
    <w:p w:rsidR="00C53B57" w:rsidRPr="00C53B57" w:rsidRDefault="00C53B57" w:rsidP="00C53B57">
      <w:pPr>
        <w:pStyle w:val="Tekstpodstawowy"/>
        <w:spacing w:after="0" w:line="270" w:lineRule="atLeast"/>
        <w:jc w:val="center"/>
        <w:rPr>
          <w:rFonts w:cs="Times New Roman"/>
          <w:b/>
          <w:bCs/>
        </w:rPr>
      </w:pPr>
      <w:r w:rsidRPr="00C53B57">
        <w:rPr>
          <w:rFonts w:cs="Times New Roman"/>
          <w:b/>
          <w:bCs/>
        </w:rPr>
        <w:t>Procedura w przypadku odbioru dziecka przez rodzica pod wpływem alkoholu</w:t>
      </w:r>
    </w:p>
    <w:p w:rsidR="00C53B57" w:rsidRPr="00C53B57" w:rsidRDefault="00C53B57" w:rsidP="00C53B57">
      <w:pPr>
        <w:pStyle w:val="Tekstpodstawowy"/>
        <w:spacing w:after="0" w:line="270" w:lineRule="atLeast"/>
        <w:jc w:val="center"/>
        <w:rPr>
          <w:rFonts w:cs="Times New Roman"/>
          <w:b/>
          <w:bCs/>
        </w:rPr>
      </w:pPr>
    </w:p>
    <w:p w:rsidR="00C53B57" w:rsidRPr="00C53B57" w:rsidRDefault="00C53B57" w:rsidP="00C53B57">
      <w:pPr>
        <w:pStyle w:val="Tekstpodstawowy"/>
        <w:numPr>
          <w:ilvl w:val="0"/>
          <w:numId w:val="34"/>
        </w:numPr>
        <w:spacing w:after="0" w:line="270" w:lineRule="atLeast"/>
        <w:jc w:val="both"/>
        <w:rPr>
          <w:rFonts w:cs="Times New Roman"/>
        </w:rPr>
      </w:pPr>
      <w:r w:rsidRPr="00C53B57">
        <w:rPr>
          <w:rFonts w:cs="Times New Roman"/>
        </w:rPr>
        <w:t>Nauczyciel upewnia się, że rodzic znajduje się pod wpływem alkoholu.</w:t>
      </w:r>
    </w:p>
    <w:p w:rsidR="00C53B57" w:rsidRPr="00C53B57" w:rsidRDefault="00C53B57" w:rsidP="00C53B57">
      <w:pPr>
        <w:pStyle w:val="Tekstpodstawowy"/>
        <w:numPr>
          <w:ilvl w:val="0"/>
          <w:numId w:val="34"/>
        </w:numPr>
        <w:spacing w:after="0" w:line="270" w:lineRule="atLeast"/>
        <w:jc w:val="both"/>
        <w:rPr>
          <w:rFonts w:cs="Times New Roman"/>
        </w:rPr>
      </w:pPr>
      <w:r w:rsidRPr="00C53B57">
        <w:rPr>
          <w:rFonts w:cs="Times New Roman"/>
        </w:rPr>
        <w:t>Nauczyciel nie wydaje dziecka rodzicowi i zawiadamia dyrekcję.</w:t>
      </w:r>
    </w:p>
    <w:p w:rsidR="00C53B57" w:rsidRPr="00C53B57" w:rsidRDefault="00C53B57" w:rsidP="00C53B57">
      <w:pPr>
        <w:pStyle w:val="Tekstpodstawowy"/>
        <w:numPr>
          <w:ilvl w:val="0"/>
          <w:numId w:val="34"/>
        </w:numPr>
        <w:spacing w:after="0" w:line="270" w:lineRule="atLeast"/>
        <w:jc w:val="both"/>
        <w:rPr>
          <w:rFonts w:cs="Times New Roman"/>
        </w:rPr>
      </w:pPr>
      <w:r w:rsidRPr="00C53B57">
        <w:rPr>
          <w:rFonts w:cs="Times New Roman"/>
        </w:rPr>
        <w:t>Dyrektor przeprowadza rozmowę z rodzicem na temat odmowy wydania dziecka i kontaktuje się z inną upoważnioną do odbioru osobą.</w:t>
      </w:r>
    </w:p>
    <w:p w:rsidR="00C53B57" w:rsidRPr="00C53B57" w:rsidRDefault="00C53B57" w:rsidP="00C53B57">
      <w:pPr>
        <w:pStyle w:val="Tekstpodstawowy"/>
        <w:numPr>
          <w:ilvl w:val="0"/>
          <w:numId w:val="34"/>
        </w:numPr>
        <w:spacing w:after="0" w:line="270" w:lineRule="atLeast"/>
        <w:jc w:val="both"/>
        <w:rPr>
          <w:rFonts w:cs="Times New Roman"/>
        </w:rPr>
      </w:pPr>
      <w:r w:rsidRPr="00C53B57">
        <w:rPr>
          <w:rFonts w:cs="Times New Roman"/>
        </w:rPr>
        <w:t>W przypadku, jeśli inna upoważniona osoba do odbioru nie może przyjść, dyrektor zawiadamia jednostkę Policji, która podejmuje odpowiednie kroki.</w:t>
      </w:r>
    </w:p>
    <w:p w:rsidR="00C53B57" w:rsidRPr="00C53B57" w:rsidRDefault="00C53B57" w:rsidP="00C53B57">
      <w:pPr>
        <w:pStyle w:val="Tekstpodstawowy"/>
        <w:numPr>
          <w:ilvl w:val="0"/>
          <w:numId w:val="34"/>
        </w:numPr>
        <w:spacing w:after="0" w:line="270" w:lineRule="atLeast"/>
        <w:jc w:val="both"/>
        <w:rPr>
          <w:rFonts w:cs="Times New Roman"/>
        </w:rPr>
      </w:pPr>
      <w:r w:rsidRPr="00C53B57">
        <w:rPr>
          <w:rFonts w:cs="Times New Roman"/>
        </w:rPr>
        <w:t>Kolejnego dnia po zdarzeniu, dyrektor umawia spotkanie z rodzicami dziecka w celu wyjaśnienia sytuacji.</w:t>
      </w:r>
    </w:p>
    <w:p w:rsidR="00C53B57" w:rsidRPr="00C53B57" w:rsidRDefault="00C53B57" w:rsidP="00C53B57">
      <w:pPr>
        <w:pStyle w:val="Tekstpodstawowy"/>
        <w:numPr>
          <w:ilvl w:val="0"/>
          <w:numId w:val="34"/>
        </w:numPr>
        <w:spacing w:after="0" w:line="270" w:lineRule="atLeast"/>
        <w:jc w:val="both"/>
        <w:rPr>
          <w:rFonts w:cs="Times New Roman"/>
        </w:rPr>
      </w:pPr>
      <w:r w:rsidRPr="00C53B57">
        <w:rPr>
          <w:rFonts w:cs="Times New Roman"/>
        </w:rPr>
        <w:t>Sporządzenie notatki służbowej.</w:t>
      </w:r>
    </w:p>
    <w:p w:rsidR="00C53B57" w:rsidRPr="00C53B57" w:rsidRDefault="00C53B57" w:rsidP="00C53B57">
      <w:pPr>
        <w:pStyle w:val="Tekstpodstawowy"/>
        <w:numPr>
          <w:ilvl w:val="0"/>
          <w:numId w:val="34"/>
        </w:numPr>
        <w:spacing w:after="0" w:line="270" w:lineRule="atLeast"/>
        <w:jc w:val="both"/>
        <w:rPr>
          <w:rFonts w:cs="Times New Roman"/>
        </w:rPr>
      </w:pPr>
      <w:r w:rsidRPr="00C53B57">
        <w:rPr>
          <w:rFonts w:cs="Times New Roman"/>
        </w:rPr>
        <w:t>W sytuacji powtarzającego się przypadku pojawienia się rodzica pod wpływem alkoholu, dyrektor powiadamia Sąd Rodzinny.</w:t>
      </w:r>
    </w:p>
    <w:p w:rsidR="00C53B57" w:rsidRPr="00C53B57" w:rsidRDefault="00C53B57" w:rsidP="00C53B57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</w:p>
    <w:p w:rsidR="00E05EBB" w:rsidRPr="009B4D80" w:rsidRDefault="00AF50C5" w:rsidP="009B7DC6">
      <w:pPr>
        <w:pStyle w:val="Tekstpodstawowy"/>
        <w:widowControl/>
        <w:spacing w:after="0" w:line="270" w:lineRule="atLeast"/>
        <w:jc w:val="center"/>
        <w:rPr>
          <w:rFonts w:cs="Times New Roman"/>
        </w:rPr>
      </w:pPr>
      <w:r>
        <w:rPr>
          <w:rFonts w:cs="Times New Roman"/>
          <w:b/>
        </w:rPr>
        <w:t>§ 7</w:t>
      </w:r>
    </w:p>
    <w:p w:rsidR="00E05EBB" w:rsidRPr="009B4D80" w:rsidRDefault="00E05EBB">
      <w:pPr>
        <w:pStyle w:val="Tekstpodstawowy"/>
        <w:widowControl/>
        <w:spacing w:after="0" w:line="270" w:lineRule="atLeast"/>
        <w:jc w:val="center"/>
        <w:rPr>
          <w:rFonts w:cs="Times New Roman"/>
          <w:b/>
        </w:rPr>
      </w:pPr>
      <w:r w:rsidRPr="009B4D80">
        <w:rPr>
          <w:rFonts w:cs="Times New Roman"/>
          <w:b/>
        </w:rPr>
        <w:t>Procedura interwencji w sytuacji krzywdzenia dziecka w przedszkolu</w:t>
      </w:r>
    </w:p>
    <w:p w:rsidR="00E05EBB" w:rsidRPr="009B4D80" w:rsidRDefault="009B7DC6">
      <w:pPr>
        <w:pStyle w:val="Tekstpodstawowy"/>
        <w:widowControl/>
        <w:spacing w:after="0" w:line="270" w:lineRule="atLeast"/>
        <w:jc w:val="center"/>
        <w:rPr>
          <w:rFonts w:cs="Times New Roman"/>
        </w:rPr>
      </w:pPr>
      <w:r>
        <w:rPr>
          <w:rFonts w:cs="Times New Roman"/>
          <w:b/>
        </w:rPr>
        <w:t>przez pracownika placówki.</w:t>
      </w:r>
    </w:p>
    <w:p w:rsidR="00E05EBB" w:rsidRPr="009B4D80" w:rsidRDefault="00E05EBB">
      <w:pPr>
        <w:pStyle w:val="Tekstpodstawowy"/>
        <w:widowControl/>
        <w:spacing w:after="0"/>
        <w:rPr>
          <w:rFonts w:cs="Times New Roman"/>
        </w:rPr>
      </w:pPr>
    </w:p>
    <w:p w:rsidR="00E05EBB" w:rsidRPr="009B4D80" w:rsidRDefault="00E05EBB" w:rsidP="009B7DC6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1. Każdy pracownik przedszkola, który zauważy negatywne zachowania innego pracownika w stosunku do dziecka (ośmieszanie, dyskryminowanie, nierówne traktowanie) ma obowiązek interwencji - zgłasza problem dyrektorowi placówki.</w:t>
      </w:r>
    </w:p>
    <w:p w:rsidR="00E05EBB" w:rsidRPr="009B4D80" w:rsidRDefault="00E05EBB" w:rsidP="009B7DC6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9B7DC6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2. Dyrektor przeprowadza rozmowę z pracownikami na temat zdarzenia. Następnie zarządza obserwację pracy osoby podejrzanej o krzywdzenie.</w:t>
      </w:r>
    </w:p>
    <w:p w:rsidR="00E05EBB" w:rsidRPr="009B4D80" w:rsidRDefault="00E05EBB" w:rsidP="009B7DC6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9B7DC6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3. Kolejnym krokiem jest rozmowa dyrektora z pracownikiem na temat podejrzenia krzywdzenia: przekazanie uwag, poznanie jego wersji wydarzeń, analiza zebranych danych, oraz zaplanowanie razem z podejrzanym pracownikiem dalszych działań mających na celu uchronienie dzieci przed ryzykiem powtórzenia się problemu.</w:t>
      </w:r>
    </w:p>
    <w:p w:rsidR="00E05EBB" w:rsidRPr="009B4D80" w:rsidRDefault="00E05EBB" w:rsidP="009B7DC6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9B7DC6">
      <w:pPr>
        <w:pStyle w:val="Tekstpodstawowy"/>
        <w:widowControl/>
        <w:spacing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4. W przypadku, gdy pracownik jest podejrzany o znęcanie fizyczne, psychiczne, wykorzystywanie seksualne podejmuje się ponadto poniższe działania:</w:t>
      </w:r>
    </w:p>
    <w:p w:rsidR="00E05EBB" w:rsidRPr="009B4D80" w:rsidRDefault="00E05EBB" w:rsidP="009B7DC6">
      <w:pPr>
        <w:pStyle w:val="Tekstpodstawowy"/>
        <w:widowControl/>
        <w:numPr>
          <w:ilvl w:val="0"/>
          <w:numId w:val="7"/>
        </w:numPr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powiadomienie policji lub prokuratury,</w:t>
      </w:r>
    </w:p>
    <w:p w:rsidR="00E05EBB" w:rsidRPr="009B4D80" w:rsidRDefault="00E05EBB" w:rsidP="009B7DC6">
      <w:pPr>
        <w:pStyle w:val="Tekstpodstawowy"/>
        <w:widowControl/>
        <w:numPr>
          <w:ilvl w:val="0"/>
          <w:numId w:val="7"/>
        </w:numPr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powiadomienie rodziców o zaistniałej sytuacji,</w:t>
      </w:r>
    </w:p>
    <w:p w:rsidR="00E05EBB" w:rsidRPr="009B4D80" w:rsidRDefault="00E05EBB" w:rsidP="009B7DC6">
      <w:pPr>
        <w:pStyle w:val="Tekstpodstawowy"/>
        <w:widowControl/>
        <w:numPr>
          <w:ilvl w:val="0"/>
          <w:numId w:val="7"/>
        </w:numPr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skierowanie sprawy do Komisji Dyscyplinarnej przy Kuratorze Oświaty,</w:t>
      </w:r>
    </w:p>
    <w:p w:rsidR="00E05EBB" w:rsidRPr="009B4D80" w:rsidRDefault="00E05EBB" w:rsidP="009B7DC6">
      <w:pPr>
        <w:pStyle w:val="Tekstpodstawowy"/>
        <w:widowControl/>
        <w:numPr>
          <w:ilvl w:val="0"/>
          <w:numId w:val="7"/>
        </w:numPr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stosuje się środki dyscyplinarne wymienione w Karcie Nauczyciela art. 75 i 76 (pracownicy pedagogiczni) lub przewidziane w Kodeksie Pracy (pozostali pracownicy).</w:t>
      </w:r>
    </w:p>
    <w:p w:rsidR="00E05EBB" w:rsidRPr="009B4D80" w:rsidRDefault="00E05EBB" w:rsidP="009B7DC6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9B7DC6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5. W przypadkach podejrzenia o wykorzystywanie seksualnego, znęcanie fizyczne czy psychiczne dyrektor powołuje zespół interwencyjny, w skład którego wchodzą:</w:t>
      </w:r>
    </w:p>
    <w:p w:rsidR="00E05EBB" w:rsidRPr="009B4D80" w:rsidRDefault="00E05EBB" w:rsidP="009B7DC6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· dyrektor,</w:t>
      </w:r>
    </w:p>
    <w:p w:rsidR="00E05EBB" w:rsidRPr="009B4D80" w:rsidRDefault="00E05EBB" w:rsidP="009B7DC6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lastRenderedPageBreak/>
        <w:t>· pedagog/psycholog,</w:t>
      </w:r>
    </w:p>
    <w:p w:rsidR="00E05EBB" w:rsidRPr="009B4D80" w:rsidRDefault="00E05EBB" w:rsidP="009B7DC6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· wychowawca dziecka,</w:t>
      </w:r>
    </w:p>
    <w:p w:rsidR="00E05EBB" w:rsidRPr="009B4D80" w:rsidRDefault="00E05EBB" w:rsidP="009B7DC6">
      <w:pPr>
        <w:pStyle w:val="Tekstpodstawowy"/>
        <w:widowControl/>
        <w:numPr>
          <w:ilvl w:val="0"/>
          <w:numId w:val="8"/>
        </w:numPr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osoba odpowiedzialna za Politykę ochrony dzieci przed krzywdzeniem,</w:t>
      </w:r>
    </w:p>
    <w:p w:rsidR="00E05EBB" w:rsidRPr="009B4D80" w:rsidRDefault="00E05EBB" w:rsidP="009B7DC6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· inni pracownicy mający wiedzę o krzywdzeniu dziecka lub o dziecku.</w:t>
      </w:r>
    </w:p>
    <w:p w:rsidR="00E05EBB" w:rsidRPr="009B4D80" w:rsidRDefault="00E05EBB" w:rsidP="009B7DC6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9B7DC6">
      <w:pPr>
        <w:pStyle w:val="Tekstpodstawowy"/>
        <w:widowControl/>
        <w:spacing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6. Zespół interwencyjny na podstawie opisu sporządzonego przez wychowawcę oraz innych, uzyskanych przez członków zespołu informacji sporządza plan pomocy dziecku – wypełnia kartę interwencji (załącznik nr 2), który zwiera:</w:t>
      </w:r>
    </w:p>
    <w:p w:rsidR="00E05EBB" w:rsidRPr="009B4D80" w:rsidRDefault="00E05EBB" w:rsidP="009B7DC6">
      <w:pPr>
        <w:pStyle w:val="Tekstpodstawowy"/>
        <w:widowControl/>
        <w:numPr>
          <w:ilvl w:val="0"/>
          <w:numId w:val="9"/>
        </w:numPr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imię i nazwisko dziecka,</w:t>
      </w:r>
    </w:p>
    <w:p w:rsidR="00E05EBB" w:rsidRPr="009B4D80" w:rsidRDefault="00E05EBB" w:rsidP="009B7DC6">
      <w:pPr>
        <w:pStyle w:val="Tekstpodstawowy"/>
        <w:widowControl/>
        <w:numPr>
          <w:ilvl w:val="0"/>
          <w:numId w:val="9"/>
        </w:numPr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przyczyny obserwacji,</w:t>
      </w:r>
    </w:p>
    <w:p w:rsidR="00E05EBB" w:rsidRPr="009B4D80" w:rsidRDefault="00E05EBB" w:rsidP="009B7DC6">
      <w:pPr>
        <w:pStyle w:val="Tekstpodstawowy"/>
        <w:widowControl/>
        <w:numPr>
          <w:ilvl w:val="0"/>
          <w:numId w:val="9"/>
        </w:numPr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dane osoby zawiadamiającej,</w:t>
      </w:r>
    </w:p>
    <w:p w:rsidR="00E05EBB" w:rsidRPr="009B4D80" w:rsidRDefault="00E05EBB" w:rsidP="009B7DC6">
      <w:pPr>
        <w:pStyle w:val="Tekstpodstawowy"/>
        <w:widowControl/>
        <w:numPr>
          <w:ilvl w:val="0"/>
          <w:numId w:val="9"/>
        </w:numPr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opis podjętych działań/ data,</w:t>
      </w:r>
    </w:p>
    <w:p w:rsidR="00E05EBB" w:rsidRPr="009B4D80" w:rsidRDefault="00E05EBB" w:rsidP="009B7DC6">
      <w:pPr>
        <w:pStyle w:val="Tekstpodstawowy"/>
        <w:widowControl/>
        <w:numPr>
          <w:ilvl w:val="0"/>
          <w:numId w:val="10"/>
        </w:numPr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opis spotkania z opiekunami dziecka/ data,</w:t>
      </w:r>
    </w:p>
    <w:p w:rsidR="00E05EBB" w:rsidRPr="009B4D80" w:rsidRDefault="00E05EBB" w:rsidP="009B7DC6">
      <w:pPr>
        <w:pStyle w:val="Tekstpodstawowy"/>
        <w:widowControl/>
        <w:numPr>
          <w:ilvl w:val="0"/>
          <w:numId w:val="10"/>
        </w:numPr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formy interwencji,</w:t>
      </w:r>
    </w:p>
    <w:p w:rsidR="00E05EBB" w:rsidRPr="009B4D80" w:rsidRDefault="00E05EBB" w:rsidP="009B7DC6">
      <w:pPr>
        <w:pStyle w:val="Tekstpodstawowy"/>
        <w:widowControl/>
        <w:numPr>
          <w:ilvl w:val="0"/>
          <w:numId w:val="10"/>
        </w:numPr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zawiadomienie o podejrzeniu popełnienia przestępstwa,</w:t>
      </w:r>
    </w:p>
    <w:p w:rsidR="00E05EBB" w:rsidRPr="009B4D80" w:rsidRDefault="00E05EBB" w:rsidP="009B7DC6">
      <w:pPr>
        <w:pStyle w:val="Tekstpodstawowy"/>
        <w:widowControl/>
        <w:numPr>
          <w:ilvl w:val="0"/>
          <w:numId w:val="10"/>
        </w:numPr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wniosek o wgląd w sytuację dziecka/rodziny,</w:t>
      </w:r>
    </w:p>
    <w:p w:rsidR="00E05EBB" w:rsidRPr="009B4D80" w:rsidRDefault="00E05EBB" w:rsidP="009B7DC6">
      <w:pPr>
        <w:pStyle w:val="Tekstpodstawowy"/>
        <w:widowControl/>
        <w:numPr>
          <w:ilvl w:val="0"/>
          <w:numId w:val="10"/>
        </w:numPr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inne rodzaje interwencji,</w:t>
      </w:r>
    </w:p>
    <w:p w:rsidR="00E05EBB" w:rsidRPr="009B4D80" w:rsidRDefault="00E05EBB" w:rsidP="009B7DC6">
      <w:pPr>
        <w:pStyle w:val="Tekstpodstawowy"/>
        <w:widowControl/>
        <w:numPr>
          <w:ilvl w:val="0"/>
          <w:numId w:val="10"/>
        </w:numPr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nazwę organu/ instytucji, do którego zgłoszono interwencje,</w:t>
      </w:r>
    </w:p>
    <w:p w:rsidR="00E05EBB" w:rsidRPr="009B4D80" w:rsidRDefault="00E05EBB" w:rsidP="009B7DC6">
      <w:pPr>
        <w:pStyle w:val="Tekstpodstawowy"/>
        <w:widowControl/>
        <w:numPr>
          <w:ilvl w:val="0"/>
          <w:numId w:val="10"/>
        </w:numPr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podjęte działania organów/instytucji.</w:t>
      </w:r>
    </w:p>
    <w:p w:rsidR="00E05EBB" w:rsidRPr="009B4D80" w:rsidRDefault="00E05EBB" w:rsidP="009B7DC6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9B7DC6">
      <w:pPr>
        <w:pStyle w:val="Tekstpodstawowy"/>
        <w:widowControl/>
        <w:spacing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7. Przedszkole tym samym zapewnia dziecku:</w:t>
      </w:r>
    </w:p>
    <w:p w:rsidR="00E05EBB" w:rsidRPr="009B4D80" w:rsidRDefault="00E05EBB" w:rsidP="009B7DC6">
      <w:pPr>
        <w:pStyle w:val="Tekstpodstawowy"/>
        <w:widowControl/>
        <w:numPr>
          <w:ilvl w:val="0"/>
          <w:numId w:val="11"/>
        </w:numPr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działania na rzecz dziecka, w celu zapewnienia mu poczucia bezpieczeństwa, w tym zgłoszenie podejrzenia krzywdzenia do odpowiedniej instytucji,</w:t>
      </w:r>
    </w:p>
    <w:p w:rsidR="00E05EBB" w:rsidRPr="009B4D80" w:rsidRDefault="00E05EBB" w:rsidP="009B7DC6">
      <w:pPr>
        <w:pStyle w:val="Tekstpodstawowy"/>
        <w:widowControl/>
        <w:numPr>
          <w:ilvl w:val="0"/>
          <w:numId w:val="11"/>
        </w:numPr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wsparcie  zaoferowane dziecku,</w:t>
      </w:r>
    </w:p>
    <w:p w:rsidR="00E05EBB" w:rsidRPr="009B4D80" w:rsidRDefault="00E05EBB" w:rsidP="009B7DC6">
      <w:pPr>
        <w:pStyle w:val="Tekstpodstawowy"/>
        <w:widowControl/>
        <w:numPr>
          <w:ilvl w:val="0"/>
          <w:numId w:val="11"/>
        </w:numPr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skierowanie dziecka do specjalistycznej placówki pomocy , jeśli zaistnieje taka potrzeba.</w:t>
      </w:r>
    </w:p>
    <w:p w:rsidR="00E05EBB" w:rsidRPr="009B4D80" w:rsidRDefault="00E05EBB" w:rsidP="009B7DC6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8. Dyrektor analizuje plan i po akceptacji przekazuje wychowawcy.</w:t>
      </w:r>
    </w:p>
    <w:p w:rsidR="00E05EBB" w:rsidRPr="009B4D80" w:rsidRDefault="00E05EBB" w:rsidP="009B7DC6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9B7DC6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9. Wychowawca monitoruje przebieg realizacji planu i jego skutków względem dziecka.</w:t>
      </w:r>
    </w:p>
    <w:p w:rsidR="00E05EBB" w:rsidRPr="009B4D80" w:rsidRDefault="00E05EBB" w:rsidP="009B7DC6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</w:p>
    <w:p w:rsidR="00E05EBB" w:rsidRPr="009B4D80" w:rsidRDefault="00E05EBB" w:rsidP="009B7DC6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10. Wychowawca przedstawia Plan pomocy dziecku rodzicom/opiekunom z zaleceniem współpracy przy jego realizacji.</w:t>
      </w:r>
    </w:p>
    <w:p w:rsidR="00E05EBB" w:rsidRPr="009B4D80" w:rsidRDefault="00E05EBB" w:rsidP="009B7DC6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</w:p>
    <w:p w:rsidR="00E05EBB" w:rsidRPr="009B4D80" w:rsidRDefault="00E05EBB" w:rsidP="009B7DC6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11. Wychowawca informuje rodziców/opiekunów o obowiązku zgłoszenia przez placówkę podejrzenia krzywdzenia dziecka do odpowiedniej instytucji (prokurator/policja/lub sąd rodzinno‐opiekuńczy).</w:t>
      </w:r>
    </w:p>
    <w:p w:rsidR="00E05EBB" w:rsidRPr="009B4D80" w:rsidRDefault="00E05EBB" w:rsidP="009B7DC6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</w:p>
    <w:p w:rsidR="00E05EBB" w:rsidRPr="009B4D80" w:rsidRDefault="00E05EBB" w:rsidP="009B7DC6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12. Dalszy tok postępowania leży w kompetencjach instytucji wskazanych w punkcie poprzedzającym.</w:t>
      </w:r>
    </w:p>
    <w:p w:rsidR="00E05EBB" w:rsidRPr="009B4D80" w:rsidRDefault="00E05EBB" w:rsidP="009B7DC6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</w:p>
    <w:p w:rsidR="00E05EBB" w:rsidRPr="009B4D80" w:rsidRDefault="00E05EBB" w:rsidP="009B7DC6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13. W przypadku, gdy podejrzenie krzywdzenia zgłosili opiekunowie dziecka, a podejrzenie nie zostało potwierdzone, należy o tym fakcie poinformować opiekunów dziecka na piśmie.</w:t>
      </w:r>
    </w:p>
    <w:p w:rsidR="00E05EBB" w:rsidRPr="009B4D80" w:rsidRDefault="00E05EBB" w:rsidP="009B7DC6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</w:p>
    <w:p w:rsidR="00E05EBB" w:rsidRPr="009B4D80" w:rsidRDefault="00E05EBB" w:rsidP="009B7DC6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14. Z przebiegu interwencji sporządza się kartę interwencji, której wzór stanowi załącznik nr 3 do niniejszej Polityki. Kartę załącza się do Indywidualnej Teczki  Dziecka.</w:t>
      </w:r>
    </w:p>
    <w:p w:rsidR="00E05EBB" w:rsidRPr="009B4D80" w:rsidRDefault="00E05EBB" w:rsidP="009B7DC6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</w:p>
    <w:p w:rsidR="00E05EBB" w:rsidRPr="009B4D80" w:rsidRDefault="00E05EBB" w:rsidP="009B7DC6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 xml:space="preserve">15. </w:t>
      </w:r>
      <w:r w:rsidRPr="009B4D80">
        <w:rPr>
          <w:rFonts w:cs="Times New Roman"/>
          <w:b/>
          <w:bCs/>
        </w:rPr>
        <w:t>Wszyscy</w:t>
      </w:r>
      <w:r w:rsidRPr="009B4D80">
        <w:rPr>
          <w:rFonts w:cs="Times New Roman"/>
        </w:rPr>
        <w:t xml:space="preserve"> pracownicy instytucji i inne osoby, które w związku z wykonywaniem obowiązków służbowych podjęły informacje o krzywdzeniu dziecka lub informacje z tym związane, </w:t>
      </w:r>
      <w:r w:rsidRPr="009B4D80">
        <w:rPr>
          <w:rFonts w:cs="Times New Roman"/>
          <w:b/>
          <w:bCs/>
        </w:rPr>
        <w:t>są zobowiązane do zachowania tych informacji w tajemnicy,</w:t>
      </w:r>
      <w:r w:rsidRPr="009B4D80">
        <w:rPr>
          <w:rFonts w:cs="Times New Roman"/>
        </w:rPr>
        <w:t xml:space="preserve"> wyłączając informacje przekazywane uprawnionym instytucjom w ramach działań interwencyjnych.</w:t>
      </w:r>
    </w:p>
    <w:p w:rsidR="00E05EBB" w:rsidRPr="009B4D80" w:rsidRDefault="00E05EBB">
      <w:pPr>
        <w:pStyle w:val="Tekstpodstawowy"/>
        <w:widowControl/>
        <w:spacing w:after="0"/>
        <w:rPr>
          <w:rFonts w:cs="Times New Roman"/>
        </w:rPr>
      </w:pPr>
    </w:p>
    <w:p w:rsidR="00E05EBB" w:rsidRPr="009B4D80" w:rsidRDefault="00E05EBB" w:rsidP="009B7DC6">
      <w:pPr>
        <w:pStyle w:val="Tekstpodstawowy"/>
        <w:widowControl/>
        <w:spacing w:after="0" w:line="270" w:lineRule="atLeast"/>
        <w:jc w:val="center"/>
        <w:rPr>
          <w:rFonts w:cs="Times New Roman"/>
        </w:rPr>
      </w:pPr>
      <w:r w:rsidRPr="009B4D80">
        <w:rPr>
          <w:rFonts w:cs="Times New Roman"/>
          <w:b/>
        </w:rPr>
        <w:t>§</w:t>
      </w:r>
      <w:r w:rsidR="00AF50C5">
        <w:rPr>
          <w:rFonts w:cs="Times New Roman"/>
          <w:b/>
        </w:rPr>
        <w:t xml:space="preserve"> 8</w:t>
      </w:r>
    </w:p>
    <w:p w:rsidR="00E05EBB" w:rsidRPr="009B4D80" w:rsidRDefault="00E05EBB">
      <w:pPr>
        <w:pStyle w:val="Tekstpodstawowy"/>
        <w:widowControl/>
        <w:spacing w:after="0" w:line="270" w:lineRule="atLeast"/>
        <w:jc w:val="center"/>
        <w:rPr>
          <w:rFonts w:cs="Times New Roman"/>
          <w:b/>
        </w:rPr>
      </w:pPr>
      <w:r w:rsidRPr="009B4D80">
        <w:rPr>
          <w:rFonts w:cs="Times New Roman"/>
          <w:b/>
        </w:rPr>
        <w:lastRenderedPageBreak/>
        <w:t>Procedura interwencji w sytuacji krzywdzenia dziecka w przedszkolu</w:t>
      </w:r>
    </w:p>
    <w:p w:rsidR="00E05EBB" w:rsidRPr="009B4D80" w:rsidRDefault="00E05EBB">
      <w:pPr>
        <w:pStyle w:val="Tekstpodstawowy"/>
        <w:widowControl/>
        <w:spacing w:after="0" w:line="270" w:lineRule="atLeast"/>
        <w:jc w:val="center"/>
        <w:rPr>
          <w:rFonts w:cs="Times New Roman"/>
        </w:rPr>
      </w:pPr>
      <w:r w:rsidRPr="009B4D80">
        <w:rPr>
          <w:rFonts w:cs="Times New Roman"/>
          <w:b/>
        </w:rPr>
        <w:t>przez ró</w:t>
      </w:r>
      <w:r w:rsidR="009B7DC6">
        <w:rPr>
          <w:rFonts w:cs="Times New Roman"/>
          <w:b/>
        </w:rPr>
        <w:t>wieśników (innych małoletnich).</w:t>
      </w:r>
    </w:p>
    <w:p w:rsidR="00E05EBB" w:rsidRPr="009B4D80" w:rsidRDefault="00E05EBB" w:rsidP="00BD2283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BD2283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1. Osoba podejrzewająca krzywdzenie dziecka w przedszkolu przez rówieśników lub krzywdzone dziecko zgłasza problem wychowawcy grupy.</w:t>
      </w:r>
    </w:p>
    <w:p w:rsidR="00E05EBB" w:rsidRPr="009B4D80" w:rsidRDefault="00E05EBB" w:rsidP="00BD2283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BD2283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2. Wychowawca powinien przeprowadzić dokładną rozmowę z osobą poszkodowaną oraz świadkiem/świadkami, z dziećmi oskarżonymi o krzywdzenie swojego kolegi, bądź koleżanki a także z rodzicami/prawnymi opiekunami dzieci. Po przeprowadzeniu takich rozmów wychowawca opracowuje plan pomocowy dziecku, by wyeliminować zachowania niepożądane w grupie.</w:t>
      </w:r>
    </w:p>
    <w:p w:rsidR="00E05EBB" w:rsidRPr="009B4D80" w:rsidRDefault="00E05EBB" w:rsidP="00BD2283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BD2283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3. W przypadku nasilonych krzywdzących zachowań wychowawca powinien zgłosić problem do pedagoga lub dyrektora placówki oraz opracować plan pomocy dla poszkodowanego, świadka/świadków oraz sprawcy przemocy.</w:t>
      </w:r>
    </w:p>
    <w:p w:rsidR="00E05EBB" w:rsidRPr="009B4D80" w:rsidRDefault="00E05EBB" w:rsidP="00BD2283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BD2283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4. Dyrektor powołuje zespół wychowawczy w skład, którego wchodzi: wychowawca, pedagog, dyrektor oraz inni nauczyciele pracownicy placówki, którzy znają problem i mogą przyczynić się do jego rozwiązania.</w:t>
      </w:r>
    </w:p>
    <w:p w:rsidR="00E05EBB" w:rsidRPr="009B4D80" w:rsidRDefault="00E05EBB" w:rsidP="00BD2283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BD2283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5. Rodzice zostają poinformowani o sytuacji oraz poznają plan pomocy dziecku.</w:t>
      </w:r>
    </w:p>
    <w:p w:rsidR="00E05EBB" w:rsidRPr="009B4D80" w:rsidRDefault="00E05EBB" w:rsidP="00BD2283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>
      <w:pPr>
        <w:pStyle w:val="Tekstpodstawowy"/>
        <w:widowControl/>
        <w:spacing w:after="0"/>
        <w:jc w:val="center"/>
        <w:rPr>
          <w:rFonts w:cs="Times New Roman"/>
        </w:rPr>
      </w:pPr>
    </w:p>
    <w:p w:rsidR="00E05EBB" w:rsidRPr="009B4D80" w:rsidRDefault="00AF50C5">
      <w:pPr>
        <w:pStyle w:val="Tekstpodstawowy"/>
        <w:widowControl/>
        <w:spacing w:after="0" w:line="27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§ 9</w:t>
      </w:r>
    </w:p>
    <w:p w:rsidR="00E05EBB" w:rsidRPr="009B4D80" w:rsidRDefault="00E05EBB">
      <w:pPr>
        <w:pStyle w:val="Tekstpodstawowy"/>
        <w:widowControl/>
        <w:spacing w:after="0" w:line="270" w:lineRule="atLeast"/>
        <w:jc w:val="center"/>
        <w:rPr>
          <w:rFonts w:cs="Times New Roman"/>
        </w:rPr>
      </w:pPr>
      <w:r w:rsidRPr="009B4D80">
        <w:rPr>
          <w:rFonts w:cs="Times New Roman"/>
          <w:b/>
        </w:rPr>
        <w:t>Procedura interwencji w sytuacji krzywdzenia dziecka w przedszko</w:t>
      </w:r>
      <w:r w:rsidR="00BD2283">
        <w:rPr>
          <w:rFonts w:cs="Times New Roman"/>
          <w:b/>
        </w:rPr>
        <w:t>lu przez rodzica innego dziecka.</w:t>
      </w:r>
    </w:p>
    <w:p w:rsidR="00E05EBB" w:rsidRPr="009B4D80" w:rsidRDefault="00E05EBB">
      <w:pPr>
        <w:pStyle w:val="Tekstpodstawowy"/>
        <w:widowControl/>
        <w:spacing w:after="0"/>
        <w:jc w:val="center"/>
        <w:rPr>
          <w:rFonts w:cs="Times New Roman"/>
        </w:rPr>
      </w:pPr>
    </w:p>
    <w:p w:rsidR="00E05EBB" w:rsidRPr="009B4D80" w:rsidRDefault="00E05EBB" w:rsidP="00BD2283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1. Osoba będąca świadkiem krzywdzenia dziecka przez rodzica innego dziecka zgłasza problem wychowawcy lub dyrektorowi placówki.</w:t>
      </w:r>
    </w:p>
    <w:p w:rsidR="00E05EBB" w:rsidRPr="009B4D80" w:rsidRDefault="00E05EBB" w:rsidP="00BD2283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BD2283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2. Dyrektor i pedagog przeprowadzają rozmowę z rodzicem innego dziecka na temat zdarzenia. Rodzic zostaje pouczony, że jeżeli ma zastrzeżenia do zachowania dziecka którego dotyczyło zdarzenie, to ma prawo rozmawiać na ten temat tylko i wyłącznie z osobami dorosłymi, tzn. z rodzicami tego dziecka, dyrektorem, nauczycielem, pedagogiem lub wychowawcą. Niedopuszczalne jest stosowanie wszelkiego rodzaju agresji słownej i fizycznej wobec dziecka.</w:t>
      </w:r>
    </w:p>
    <w:p w:rsidR="00E05EBB" w:rsidRPr="009B4D80" w:rsidRDefault="00E05EBB" w:rsidP="00BD2283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BD2283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3. O zaistniałym fakcie krzywdzenia dziecka oraz o rozmowie przeprowadzonej przez dyrektora, osoby odpowiedzialnej za realizacje zadań niniejszej polityki i pedagoga z rodzicem innego dziecka, który dokonał krzywdzenia zostają powiadomieni rodzice/prawni opiekunowie tego dziecka.</w:t>
      </w:r>
    </w:p>
    <w:p w:rsidR="00E05EBB" w:rsidRPr="009B4D80" w:rsidRDefault="00E05EBB" w:rsidP="00BD2283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BD2283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4. Krzywdzonemu dziecku zostaje udzielone wsparcie wychowawcy i pedagoga.</w:t>
      </w:r>
    </w:p>
    <w:p w:rsidR="00E05EBB" w:rsidRPr="009B4D80" w:rsidRDefault="00E05EBB" w:rsidP="00BD2283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BD2283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5. W przypadku, gdy sytuacja powtórzy się, dyrektor placówki powiadamia o tym fakcie policję.</w:t>
      </w:r>
    </w:p>
    <w:p w:rsidR="00E05EBB" w:rsidRPr="009B4D80" w:rsidRDefault="00E05EBB" w:rsidP="00BD2283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11702E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 xml:space="preserve">6. </w:t>
      </w:r>
      <w:r w:rsidRPr="009B4D80">
        <w:rPr>
          <w:rFonts w:cs="Times New Roman"/>
          <w:b/>
          <w:bCs/>
        </w:rPr>
        <w:t>Wszyscy pracownicy instytucji są zobowiązani do zachowania tych informacji w tajemnicy</w:t>
      </w:r>
      <w:r w:rsidRPr="009B4D80">
        <w:rPr>
          <w:rFonts w:cs="Times New Roman"/>
        </w:rPr>
        <w:t>, wyłączając informacje przekazywane uprawnionym instytucjom w ramach działań interwencyjnych.</w:t>
      </w:r>
    </w:p>
    <w:p w:rsidR="00E05EBB" w:rsidRPr="009B4D80" w:rsidRDefault="00E05EBB">
      <w:pPr>
        <w:pStyle w:val="Tekstpodstawowy"/>
        <w:widowControl/>
        <w:spacing w:after="0"/>
        <w:jc w:val="center"/>
        <w:rPr>
          <w:rFonts w:cs="Times New Roman"/>
        </w:rPr>
      </w:pPr>
    </w:p>
    <w:p w:rsidR="00E05EBB" w:rsidRPr="009B4D80" w:rsidRDefault="00E05EBB">
      <w:pPr>
        <w:pStyle w:val="Tekstpodstawowy"/>
        <w:widowControl/>
        <w:spacing w:after="0"/>
        <w:jc w:val="center"/>
        <w:rPr>
          <w:rFonts w:cs="Times New Roman"/>
        </w:rPr>
      </w:pPr>
    </w:p>
    <w:p w:rsidR="00E05EBB" w:rsidRPr="009B4D80" w:rsidRDefault="00E05EBB">
      <w:pPr>
        <w:pStyle w:val="Tekstpodstawowy"/>
        <w:widowControl/>
        <w:spacing w:after="0" w:line="270" w:lineRule="atLeast"/>
        <w:jc w:val="center"/>
        <w:rPr>
          <w:rFonts w:cs="Times New Roman"/>
        </w:rPr>
      </w:pPr>
      <w:r w:rsidRPr="009B4D80">
        <w:rPr>
          <w:rFonts w:cs="Times New Roman"/>
          <w:b/>
        </w:rPr>
        <w:t>ROZDZIAŁ III</w:t>
      </w:r>
    </w:p>
    <w:p w:rsidR="00E05EBB" w:rsidRPr="009B4D80" w:rsidRDefault="00E05EBB">
      <w:pPr>
        <w:pStyle w:val="Tekstpodstawowy"/>
        <w:widowControl/>
        <w:spacing w:after="0"/>
        <w:jc w:val="center"/>
        <w:rPr>
          <w:rFonts w:cs="Times New Roman"/>
        </w:rPr>
      </w:pPr>
    </w:p>
    <w:p w:rsidR="00E05EBB" w:rsidRPr="009B4D80" w:rsidRDefault="00E05EBB">
      <w:pPr>
        <w:pStyle w:val="Tekstpodstawowy"/>
        <w:widowControl/>
        <w:spacing w:after="0" w:line="270" w:lineRule="atLeast"/>
        <w:jc w:val="center"/>
        <w:rPr>
          <w:rFonts w:cs="Times New Roman"/>
        </w:rPr>
      </w:pPr>
      <w:r w:rsidRPr="009B4D80">
        <w:rPr>
          <w:rFonts w:cs="Times New Roman"/>
          <w:b/>
        </w:rPr>
        <w:t>Zasady ochrony danych osobowych dziecka, które określają sposób przechowywania i udostępniania informacji o dziecku oraz zasady ochrony wizerunku dziecka, które określają sposób jego utrwalania i udostępniania</w:t>
      </w:r>
      <w:r w:rsidR="00780814">
        <w:rPr>
          <w:rFonts w:cs="Times New Roman"/>
          <w:b/>
        </w:rPr>
        <w:t>.</w:t>
      </w:r>
    </w:p>
    <w:p w:rsidR="00E05EBB" w:rsidRPr="009B4D80" w:rsidRDefault="00E05EBB">
      <w:pPr>
        <w:pStyle w:val="Tekstpodstawowy"/>
        <w:widowControl/>
        <w:spacing w:after="0"/>
        <w:jc w:val="center"/>
        <w:rPr>
          <w:rFonts w:cs="Times New Roman"/>
        </w:rPr>
      </w:pPr>
    </w:p>
    <w:p w:rsidR="00E05EBB" w:rsidRPr="009B4D80" w:rsidRDefault="00AF50C5">
      <w:pPr>
        <w:pStyle w:val="Tekstpodstawowy"/>
        <w:widowControl/>
        <w:spacing w:after="0" w:line="270" w:lineRule="atLeast"/>
        <w:jc w:val="center"/>
        <w:rPr>
          <w:rFonts w:cs="Times New Roman"/>
        </w:rPr>
      </w:pPr>
      <w:r>
        <w:rPr>
          <w:rFonts w:cs="Times New Roman"/>
          <w:b/>
        </w:rPr>
        <w:t>§ 10</w:t>
      </w:r>
    </w:p>
    <w:p w:rsidR="00E05EBB" w:rsidRPr="009B4D80" w:rsidRDefault="00E05EBB">
      <w:pPr>
        <w:pStyle w:val="Tekstpodstawowy"/>
        <w:widowControl/>
        <w:spacing w:after="0"/>
        <w:rPr>
          <w:rFonts w:cs="Times New Roman"/>
        </w:rPr>
      </w:pPr>
    </w:p>
    <w:p w:rsidR="00E05EBB" w:rsidRPr="009B4D80" w:rsidRDefault="00E05EBB" w:rsidP="00D92FD0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1. Przedszkole, uznając prawo dziecka do prywatności i ochrony dóbr osobistych, zapewnia ochronę wizerunku dziecka.</w:t>
      </w:r>
    </w:p>
    <w:p w:rsidR="00E05EBB" w:rsidRPr="009B4D80" w:rsidRDefault="00E05EBB" w:rsidP="00D92FD0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D92FD0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2. Pracownikowi przedszkola nie wolno umożliwiać przedstawicielom mediów utrwalania wizerunku dziecka (filmowanie, fotografowanie, nagrywanie głosu dziecka) na terenie instytucji bez pisemnej zgody opiekuna dziecka.</w:t>
      </w:r>
    </w:p>
    <w:p w:rsidR="00E05EBB" w:rsidRPr="009B4D80" w:rsidRDefault="00E05EBB" w:rsidP="00D92FD0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D92FD0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3. W celu uzyskania zgody opiekuna dziecka na początku każdego roku szkolnego rodzice podpisują dokument: „Zgoda na utrwalanie i publikowanie wizerunku dziecka na blogu przedszkolnym w celach promocyjnych przedszkola”. Brak podpisu rodziców jest jednoznaczne z brakiem ich zgody na utrwalanie i publikowanie wizerunku dziecka.</w:t>
      </w:r>
    </w:p>
    <w:p w:rsidR="00E05EBB" w:rsidRPr="009B4D80" w:rsidRDefault="00E05EBB" w:rsidP="00D92FD0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D92FD0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4. Pracownicy przedszkola mają prawo upubliczniać wizerunek dziecka tylko na podstawie podpisanej przez rodziców zgody wymienionej w punkcie 2 niniejszego paragrafu.</w:t>
      </w:r>
    </w:p>
    <w:p w:rsidR="00E05EBB" w:rsidRPr="009B4D80" w:rsidRDefault="00E05EBB" w:rsidP="00D92FD0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D92FD0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5. Jeżeli wizerunek dziecka stanowi jedynie szczegół całości, takiej jak zgromadzenie, krajobraz, publiczna impreza, zgoda opiekunów na utrwalanie wizerunku dziecka nie jest wymagana.</w:t>
      </w:r>
    </w:p>
    <w:p w:rsidR="00E05EBB" w:rsidRDefault="00E05EBB">
      <w:pPr>
        <w:pStyle w:val="Tekstpodstawowy"/>
        <w:widowControl/>
        <w:spacing w:after="0"/>
        <w:jc w:val="center"/>
        <w:rPr>
          <w:rFonts w:cs="Times New Roman"/>
        </w:rPr>
      </w:pPr>
    </w:p>
    <w:p w:rsidR="00254886" w:rsidRPr="009B4D80" w:rsidRDefault="00254886">
      <w:pPr>
        <w:pStyle w:val="Tekstpodstawowy"/>
        <w:widowControl/>
        <w:spacing w:after="0"/>
        <w:jc w:val="center"/>
        <w:rPr>
          <w:rFonts w:cs="Times New Roman"/>
        </w:rPr>
      </w:pPr>
    </w:p>
    <w:p w:rsidR="00E05EBB" w:rsidRPr="009B4D80" w:rsidRDefault="00E05EBB" w:rsidP="00254886">
      <w:pPr>
        <w:pStyle w:val="Tekstpodstawowy"/>
        <w:widowControl/>
        <w:spacing w:after="0" w:line="270" w:lineRule="atLeast"/>
        <w:jc w:val="center"/>
        <w:rPr>
          <w:rFonts w:cs="Times New Roman"/>
        </w:rPr>
      </w:pPr>
      <w:r w:rsidRPr="009B4D80">
        <w:rPr>
          <w:rFonts w:cs="Times New Roman"/>
          <w:b/>
        </w:rPr>
        <w:t>ROZDZIAŁ IV</w:t>
      </w:r>
    </w:p>
    <w:p w:rsidR="00E05EBB" w:rsidRPr="009B4D80" w:rsidRDefault="00E05EBB">
      <w:pPr>
        <w:pStyle w:val="Tekstpodstawowy"/>
        <w:widowControl/>
        <w:spacing w:after="0"/>
        <w:jc w:val="center"/>
        <w:rPr>
          <w:rFonts w:cs="Times New Roman"/>
          <w:b/>
        </w:rPr>
      </w:pPr>
      <w:r w:rsidRPr="009B4D80">
        <w:rPr>
          <w:rFonts w:cs="Times New Roman"/>
          <w:b/>
        </w:rPr>
        <w:t xml:space="preserve">Zasady dostępu dzieci do </w:t>
      </w:r>
      <w:r w:rsidR="00254886" w:rsidRPr="009B4D80">
        <w:rPr>
          <w:rFonts w:cs="Times New Roman"/>
          <w:b/>
        </w:rPr>
        <w:t>Internetu</w:t>
      </w:r>
      <w:r w:rsidRPr="009B4D80">
        <w:rPr>
          <w:rFonts w:cs="Times New Roman"/>
          <w:b/>
        </w:rPr>
        <w:t xml:space="preserve"> oraz ochrony dzieci</w:t>
      </w:r>
    </w:p>
    <w:p w:rsidR="00E05EBB" w:rsidRPr="009B4D80" w:rsidRDefault="00E05EBB">
      <w:pPr>
        <w:pStyle w:val="Tekstpodstawowy"/>
        <w:widowControl/>
        <w:spacing w:after="0"/>
        <w:jc w:val="center"/>
        <w:rPr>
          <w:rFonts w:cs="Times New Roman"/>
        </w:rPr>
      </w:pPr>
      <w:r w:rsidRPr="009B4D80">
        <w:rPr>
          <w:rFonts w:cs="Times New Roman"/>
          <w:b/>
        </w:rPr>
        <w:t>Przed szkodliwymi treściami</w:t>
      </w:r>
      <w:r w:rsidR="00254886">
        <w:rPr>
          <w:rFonts w:cs="Times New Roman"/>
          <w:b/>
        </w:rPr>
        <w:t>.</w:t>
      </w:r>
    </w:p>
    <w:p w:rsidR="00E05EBB" w:rsidRPr="009B4D80" w:rsidRDefault="00E05EBB">
      <w:pPr>
        <w:pStyle w:val="Tekstpodstawowy"/>
        <w:widowControl/>
        <w:spacing w:after="0"/>
        <w:jc w:val="center"/>
        <w:rPr>
          <w:rFonts w:cs="Times New Roman"/>
        </w:rPr>
      </w:pPr>
    </w:p>
    <w:p w:rsidR="00E05EBB" w:rsidRPr="009B4D80" w:rsidRDefault="00AF50C5">
      <w:pPr>
        <w:pStyle w:val="Tekstpodstawowy"/>
        <w:widowControl/>
        <w:spacing w:after="0" w:line="270" w:lineRule="atLeast"/>
        <w:jc w:val="center"/>
        <w:rPr>
          <w:rFonts w:cs="Times New Roman"/>
        </w:rPr>
      </w:pPr>
      <w:r>
        <w:rPr>
          <w:rFonts w:cs="Times New Roman"/>
          <w:b/>
        </w:rPr>
        <w:t>§ 11</w:t>
      </w:r>
    </w:p>
    <w:p w:rsidR="00E05EBB" w:rsidRPr="009B4D80" w:rsidRDefault="00E05EBB">
      <w:pPr>
        <w:pStyle w:val="Tekstpodstawowy"/>
        <w:widowControl/>
        <w:spacing w:after="0"/>
        <w:rPr>
          <w:rFonts w:cs="Times New Roman"/>
        </w:rPr>
      </w:pPr>
    </w:p>
    <w:p w:rsidR="00E05EBB" w:rsidRPr="009B4D80" w:rsidRDefault="00E05EBB" w:rsidP="00254886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1.W naszym przedszkolu dzieci nie mają samodzielnego dostępu do Internetu -dostęp do Internetu jest możliwy jest tylko pod nadzorem nauczyciela.</w:t>
      </w:r>
    </w:p>
    <w:p w:rsidR="00E05EBB" w:rsidRPr="009B4D80" w:rsidRDefault="00E05EBB" w:rsidP="00254886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254886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2. W każdej grupie odbywają się zajęcia na temat bezpiecznego korzystania z komputera, Internetu oraz innych urządzeń multimedialnych.</w:t>
      </w:r>
    </w:p>
    <w:p w:rsidR="00E05EBB" w:rsidRPr="009B4D80" w:rsidRDefault="00E05EBB" w:rsidP="00254886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254886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3. Materiały dydaktyczne pobierane z Internetu przez nauczyciela są przez niego szczegółowo sprawdzane i kontrolowane.</w:t>
      </w:r>
    </w:p>
    <w:p w:rsidR="00E05EBB" w:rsidRPr="009B4D80" w:rsidRDefault="00E05EBB" w:rsidP="00254886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254886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4. Wyznaczon</w:t>
      </w:r>
      <w:r w:rsidR="007A416D" w:rsidRPr="009B4D80">
        <w:rPr>
          <w:rFonts w:cs="Times New Roman"/>
        </w:rPr>
        <w:t xml:space="preserve">y pracownik placówki </w:t>
      </w:r>
      <w:r w:rsidRPr="009B4D80">
        <w:rPr>
          <w:rFonts w:cs="Times New Roman"/>
        </w:rPr>
        <w:t>, przynajmniej jeden raz w miesiącu sprawdza, czy na komputerach z dostępem do Internetu nie znajdują się niebezpieczne treści. W przypadku znalezienia niebezpiecznych treści, wyznaczony pracownik placówki ustala, kto korzystał z komputera w czasie ich wprowadzania.</w:t>
      </w:r>
    </w:p>
    <w:p w:rsidR="00E05EBB" w:rsidRPr="009B4D80" w:rsidRDefault="00E05EBB">
      <w:pPr>
        <w:pStyle w:val="Tekstpodstawowy"/>
        <w:widowControl/>
        <w:spacing w:after="0"/>
        <w:rPr>
          <w:rFonts w:cs="Times New Roman"/>
        </w:rPr>
      </w:pPr>
    </w:p>
    <w:p w:rsidR="00E05EBB" w:rsidRPr="009B4D80" w:rsidRDefault="00E05EBB" w:rsidP="00FF01C1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5. Informację o dziecku, które korzystało z komputera w czasie wprowadzenia niebezpiecznych treści, wyznaczony pracownik przedszkola przekazuje do  dyrektora placówki</w:t>
      </w:r>
      <w:r w:rsidRPr="009B4D80">
        <w:rPr>
          <w:rFonts w:cs="Times New Roman"/>
          <w:b/>
        </w:rPr>
        <w:t>.</w:t>
      </w:r>
    </w:p>
    <w:p w:rsidR="00E05EBB" w:rsidRPr="009B4D80" w:rsidRDefault="00E05EBB" w:rsidP="00FF01C1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FF01C1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6. Pedagog przeprowadza z dzieckiem, o którym mowa w punkcie poprzedzającym, rozmowę na temat bezpieczeństwa w Internecie.</w:t>
      </w:r>
    </w:p>
    <w:p w:rsidR="00E05EBB" w:rsidRPr="009B4D80" w:rsidRDefault="00E05EBB" w:rsidP="00FF01C1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FF01C1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7. Jeżeli w wyniku przeprowadzonej rozmowy pedagog uzyska informację, że dziecko jest krzywdzone, podejmuje działania opisane w Rozdziale II niniejszej Polityki.</w:t>
      </w:r>
    </w:p>
    <w:p w:rsidR="00E05EBB" w:rsidRPr="009B4D80" w:rsidRDefault="00E05EBB" w:rsidP="00FF01C1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FF01C1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8. Osobą odpowiedzialną za bezpieczeństwo sieci komputerowej jest dyrektor placówki.</w:t>
      </w:r>
    </w:p>
    <w:p w:rsidR="00E05EBB" w:rsidRPr="009B4D80" w:rsidRDefault="00E05EBB" w:rsidP="00FF01C1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FF01C1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>
      <w:pPr>
        <w:pStyle w:val="Tekstpodstawowy"/>
        <w:widowControl/>
        <w:spacing w:after="0"/>
        <w:jc w:val="center"/>
        <w:rPr>
          <w:rFonts w:cs="Times New Roman"/>
        </w:rPr>
      </w:pPr>
    </w:p>
    <w:p w:rsidR="00E05EBB" w:rsidRPr="009B4D80" w:rsidRDefault="00E05EBB">
      <w:pPr>
        <w:pStyle w:val="Tekstpodstawowy"/>
        <w:widowControl/>
        <w:spacing w:after="0" w:line="270" w:lineRule="atLeast"/>
        <w:jc w:val="center"/>
        <w:rPr>
          <w:rFonts w:cs="Times New Roman"/>
          <w:b/>
        </w:rPr>
      </w:pPr>
    </w:p>
    <w:p w:rsidR="00E05EBB" w:rsidRPr="009B4D80" w:rsidRDefault="00E05EBB">
      <w:pPr>
        <w:pStyle w:val="Tekstpodstawowy"/>
        <w:widowControl/>
        <w:spacing w:after="0" w:line="270" w:lineRule="atLeast"/>
        <w:jc w:val="center"/>
        <w:rPr>
          <w:rFonts w:cs="Times New Roman"/>
          <w:b/>
        </w:rPr>
      </w:pPr>
    </w:p>
    <w:p w:rsidR="00E05EBB" w:rsidRPr="009B4D80" w:rsidRDefault="00E05EBB" w:rsidP="00BC65FC">
      <w:pPr>
        <w:pStyle w:val="Tekstpodstawowy"/>
        <w:widowControl/>
        <w:spacing w:after="0" w:line="270" w:lineRule="atLeast"/>
        <w:jc w:val="center"/>
        <w:rPr>
          <w:rFonts w:cs="Times New Roman"/>
        </w:rPr>
      </w:pPr>
      <w:r w:rsidRPr="009B4D80">
        <w:rPr>
          <w:rFonts w:cs="Times New Roman"/>
          <w:b/>
        </w:rPr>
        <w:t>ROZDZIAŁ V</w:t>
      </w:r>
    </w:p>
    <w:p w:rsidR="00E05EBB" w:rsidRPr="009B4D80" w:rsidRDefault="00E05EBB">
      <w:pPr>
        <w:pStyle w:val="Tekstpodstawowy"/>
        <w:widowControl/>
        <w:spacing w:after="0" w:line="270" w:lineRule="atLeast"/>
        <w:jc w:val="center"/>
        <w:rPr>
          <w:rFonts w:cs="Times New Roman"/>
          <w:b/>
        </w:rPr>
      </w:pPr>
      <w:r w:rsidRPr="009B4D80">
        <w:rPr>
          <w:rFonts w:cs="Times New Roman"/>
          <w:b/>
        </w:rPr>
        <w:t>Zasady bezpiecznych relacji pracownicy placówki – dziecko,</w:t>
      </w:r>
    </w:p>
    <w:p w:rsidR="00E05EBB" w:rsidRPr="009B4D80" w:rsidRDefault="00E05EBB">
      <w:pPr>
        <w:pStyle w:val="Tekstpodstawowy"/>
        <w:widowControl/>
        <w:spacing w:after="0" w:line="270" w:lineRule="atLeast"/>
        <w:jc w:val="center"/>
        <w:rPr>
          <w:rFonts w:cs="Times New Roman"/>
        </w:rPr>
      </w:pPr>
      <w:r w:rsidRPr="009B4D80">
        <w:rPr>
          <w:rFonts w:cs="Times New Roman"/>
          <w:b/>
        </w:rPr>
        <w:t xml:space="preserve"> zachowania są niedozwolone</w:t>
      </w:r>
      <w:r w:rsidR="00BC65FC">
        <w:rPr>
          <w:rFonts w:cs="Times New Roman"/>
          <w:b/>
        </w:rPr>
        <w:t xml:space="preserve"> </w:t>
      </w:r>
      <w:r w:rsidRPr="009B4D80">
        <w:rPr>
          <w:rFonts w:cs="Times New Roman"/>
          <w:b/>
        </w:rPr>
        <w:t>w kontakcie z dzieckiem</w:t>
      </w:r>
    </w:p>
    <w:p w:rsidR="00E05EBB" w:rsidRPr="009B4D80" w:rsidRDefault="00E05EBB">
      <w:pPr>
        <w:pStyle w:val="Tekstpodstawowy"/>
        <w:widowControl/>
        <w:spacing w:after="0"/>
        <w:jc w:val="center"/>
        <w:rPr>
          <w:rFonts w:cs="Times New Roman"/>
        </w:rPr>
      </w:pPr>
    </w:p>
    <w:p w:rsidR="00E05EBB" w:rsidRPr="009B4D80" w:rsidRDefault="00AF50C5">
      <w:pPr>
        <w:pStyle w:val="Tekstpodstawowy"/>
        <w:widowControl/>
        <w:spacing w:after="0" w:line="27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§ 12</w:t>
      </w:r>
    </w:p>
    <w:p w:rsidR="00E05EBB" w:rsidRPr="009B4D80" w:rsidRDefault="00E05EBB">
      <w:pPr>
        <w:pStyle w:val="Tekstpodstawowy"/>
        <w:widowControl/>
        <w:spacing w:after="0" w:line="270" w:lineRule="atLeast"/>
        <w:jc w:val="center"/>
        <w:rPr>
          <w:rFonts w:cs="Times New Roman"/>
          <w:b/>
        </w:rPr>
      </w:pPr>
    </w:p>
    <w:p w:rsidR="00E05EBB" w:rsidRPr="009B4D80" w:rsidRDefault="00E05EBB" w:rsidP="00BC65FC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1. Kontakt fizyczny z dzieckiem jest zjawiskiem nieuchronnym szczególnie w przedszkolu.</w:t>
      </w:r>
    </w:p>
    <w:p w:rsidR="00E05EBB" w:rsidRPr="009B4D80" w:rsidRDefault="00E05EBB" w:rsidP="00BC65FC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BC65FC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2. Zasady bezpiecznych relacji z dzieckiem są dostosowane do realiów funkcjonowania przedszkola i określają, jakie zachowania i praktyki są niedozwolone w pracy z dziećmi.</w:t>
      </w:r>
    </w:p>
    <w:p w:rsidR="00E05EBB" w:rsidRPr="009B4D80" w:rsidRDefault="00E05EBB" w:rsidP="00BC65FC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BC65FC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3. Dozwolony jest kontakt fizyczny w zabawie; w trakcie pomocy dziecku przy różnego rodzaju czynnościach; przytulenie, jeśli dziecko tego potrzebuje; pomoc w ubieraniu i rozbieraniu, jeśli dziecko wymaga pomocy; pomoc w toalecie poprzez podanie np. papieru toaletowego.</w:t>
      </w:r>
    </w:p>
    <w:p w:rsidR="00E05EBB" w:rsidRPr="009B4D80" w:rsidRDefault="00E05EBB" w:rsidP="00BC65FC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AF50C5" w:rsidP="00AF50C5">
      <w:pPr>
        <w:pStyle w:val="Tekstpodstawowy"/>
        <w:widowControl/>
        <w:spacing w:after="0" w:line="270" w:lineRule="atLeast"/>
        <w:jc w:val="center"/>
        <w:rPr>
          <w:rFonts w:cs="Times New Roman"/>
        </w:rPr>
      </w:pPr>
      <w:r>
        <w:rPr>
          <w:rFonts w:cs="Times New Roman"/>
          <w:b/>
        </w:rPr>
        <w:t>§ 13</w:t>
      </w:r>
    </w:p>
    <w:p w:rsidR="00E05EBB" w:rsidRPr="009B4D80" w:rsidRDefault="00E05EBB" w:rsidP="00BC65FC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BC65FC">
      <w:pPr>
        <w:pStyle w:val="Tekstpodstawowy"/>
        <w:widowControl/>
        <w:spacing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4.Pracownicy placówki zobowiązani są do:</w:t>
      </w:r>
    </w:p>
    <w:p w:rsidR="00E05EBB" w:rsidRPr="009B4D80" w:rsidRDefault="00E05EBB" w:rsidP="00BC65FC">
      <w:pPr>
        <w:pStyle w:val="Tekstpodstawowy"/>
        <w:widowControl/>
        <w:numPr>
          <w:ilvl w:val="0"/>
          <w:numId w:val="12"/>
        </w:numPr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uznawania praw dziecka,</w:t>
      </w:r>
    </w:p>
    <w:p w:rsidR="00E05EBB" w:rsidRPr="009B4D80" w:rsidRDefault="00E05EBB" w:rsidP="00BC65FC">
      <w:pPr>
        <w:pStyle w:val="Tekstpodstawowy"/>
        <w:widowControl/>
        <w:numPr>
          <w:ilvl w:val="0"/>
          <w:numId w:val="12"/>
        </w:numPr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odnoszenia się do dzieci z szacunkiem, wyrozumiałością, spokojem życzliwością oraz cierpliwością, a jednocześnie bycia stanowczym i konsekwentnym w stosowaniu ustalonych kryteriów wymagań.</w:t>
      </w:r>
    </w:p>
    <w:p w:rsidR="00E05EBB" w:rsidRPr="009B4D80" w:rsidRDefault="00E05EBB" w:rsidP="00BC65FC">
      <w:pPr>
        <w:pStyle w:val="Tekstpodstawowy"/>
        <w:widowControl/>
        <w:numPr>
          <w:ilvl w:val="0"/>
          <w:numId w:val="12"/>
        </w:numPr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szanowania godności każdego dziecka jako człowieka,</w:t>
      </w:r>
    </w:p>
    <w:p w:rsidR="00E05EBB" w:rsidRPr="009B4D80" w:rsidRDefault="00E05EBB" w:rsidP="00BC65FC">
      <w:pPr>
        <w:pStyle w:val="Tekstpodstawowy"/>
        <w:widowControl/>
        <w:numPr>
          <w:ilvl w:val="0"/>
          <w:numId w:val="12"/>
        </w:numPr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indywidualnego podejścia do każdego dziecka,</w:t>
      </w:r>
    </w:p>
    <w:p w:rsidR="00E05EBB" w:rsidRPr="009B4D80" w:rsidRDefault="00E05EBB" w:rsidP="00BC65FC">
      <w:pPr>
        <w:pStyle w:val="Tekstpodstawowy"/>
        <w:widowControl/>
        <w:numPr>
          <w:ilvl w:val="0"/>
          <w:numId w:val="12"/>
        </w:numPr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obiektywnego i sprawiedliwego traktowania każdego podopiecznego bez względu na okoliczności,</w:t>
      </w:r>
    </w:p>
    <w:p w:rsidR="00E05EBB" w:rsidRPr="009B4D80" w:rsidRDefault="00E05EBB" w:rsidP="00BC65FC">
      <w:pPr>
        <w:pStyle w:val="Tekstpodstawowy"/>
        <w:widowControl/>
        <w:numPr>
          <w:ilvl w:val="0"/>
          <w:numId w:val="12"/>
        </w:numPr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stosuj zasadę „oddziel człowieka od problemu”</w:t>
      </w:r>
    </w:p>
    <w:p w:rsidR="00E05EBB" w:rsidRPr="009B4D80" w:rsidRDefault="00E05EBB" w:rsidP="00BC65FC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</w:p>
    <w:p w:rsidR="00E05EBB" w:rsidRPr="009B4D80" w:rsidRDefault="00AF50C5" w:rsidP="00AF50C5">
      <w:pPr>
        <w:pStyle w:val="Tekstpodstawowy"/>
        <w:widowControl/>
        <w:spacing w:after="0" w:line="27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§ 14</w:t>
      </w:r>
    </w:p>
    <w:p w:rsidR="00E05EBB" w:rsidRPr="009B4D80" w:rsidRDefault="00E05EBB" w:rsidP="00BC65FC">
      <w:pPr>
        <w:pStyle w:val="Tekstpodstawowy"/>
        <w:widowControl/>
        <w:spacing w:after="0" w:line="270" w:lineRule="atLeast"/>
        <w:jc w:val="both"/>
        <w:rPr>
          <w:rFonts w:cs="Times New Roman"/>
          <w:b/>
        </w:rPr>
      </w:pPr>
    </w:p>
    <w:p w:rsidR="00E05EBB" w:rsidRPr="009B4D80" w:rsidRDefault="007A416D" w:rsidP="00BC65FC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 xml:space="preserve">5. W naszym przedszkolu </w:t>
      </w:r>
      <w:r w:rsidR="00E05EBB" w:rsidRPr="009B4D80">
        <w:rPr>
          <w:rFonts w:cs="Times New Roman"/>
        </w:rPr>
        <w:t xml:space="preserve">obowiązuje </w:t>
      </w:r>
      <w:r w:rsidR="00E05EBB" w:rsidRPr="009B4D80">
        <w:rPr>
          <w:rFonts w:cs="Times New Roman"/>
          <w:b/>
          <w:bCs/>
        </w:rPr>
        <w:t>zasada równego traktowania</w:t>
      </w:r>
      <w:r w:rsidR="00E05EBB" w:rsidRPr="009B4D80">
        <w:rPr>
          <w:rFonts w:cs="Times New Roman"/>
        </w:rPr>
        <w:t xml:space="preserve"> -  indywidualne potrzeby dzieci, ich możliwości oraz ograniczenia są respektowane.</w:t>
      </w:r>
    </w:p>
    <w:p w:rsidR="00E05EBB" w:rsidRPr="009B4D80" w:rsidRDefault="00E05EBB" w:rsidP="00BC65FC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BC65FC">
      <w:pPr>
        <w:pStyle w:val="Tekstpodstawowy"/>
        <w:widowControl/>
        <w:spacing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6. Personel placówki:</w:t>
      </w:r>
    </w:p>
    <w:p w:rsidR="00E05EBB" w:rsidRPr="009B4D80" w:rsidRDefault="00E05EBB" w:rsidP="00BC65FC">
      <w:pPr>
        <w:pStyle w:val="Tekstpodstawowy"/>
        <w:widowControl/>
        <w:numPr>
          <w:ilvl w:val="0"/>
          <w:numId w:val="13"/>
        </w:numPr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szanuje godność dziecka jako osoby: akceptuje, uznaje jego prawa, rozwija samodzielność myślenia i refleksyjność oraz pozwala mu wyrażać własne poglądy;</w:t>
      </w:r>
    </w:p>
    <w:p w:rsidR="00E05EBB" w:rsidRPr="009B4D80" w:rsidRDefault="00E05EBB" w:rsidP="00BC65FC">
      <w:pPr>
        <w:pStyle w:val="Tekstpodstawowy"/>
        <w:widowControl/>
        <w:numPr>
          <w:ilvl w:val="0"/>
          <w:numId w:val="13"/>
        </w:numPr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pamięta, że pierwszymi i głównymi wychowawcami dzieci są rodzice/ opiekunowie prawni, szanuje ich prawa oraz wspomaga w procesie wychowania i rozwoju;</w:t>
      </w:r>
    </w:p>
    <w:p w:rsidR="00E05EBB" w:rsidRPr="009B4D80" w:rsidRDefault="00E05EBB" w:rsidP="00BC65FC">
      <w:pPr>
        <w:pStyle w:val="Tekstpodstawowy"/>
        <w:widowControl/>
        <w:numPr>
          <w:ilvl w:val="0"/>
          <w:numId w:val="13"/>
        </w:numPr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traktuje indywidualnie każde dziecko, starając się zrozumieć jego potrzeby i wspomagać jego możliwości;</w:t>
      </w:r>
    </w:p>
    <w:p w:rsidR="00E05EBB" w:rsidRPr="009B4D80" w:rsidRDefault="00E05EBB" w:rsidP="00BC65FC">
      <w:pPr>
        <w:pStyle w:val="Tekstpodstawowy"/>
        <w:widowControl/>
        <w:numPr>
          <w:ilvl w:val="0"/>
          <w:numId w:val="13"/>
        </w:numPr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wychowuje dzieci w duchu odpowiedzialności za własne czyny i ponoszenia konsekwencji dokonanych wyborów;</w:t>
      </w:r>
    </w:p>
    <w:p w:rsidR="00E05EBB" w:rsidRPr="009B4D80" w:rsidRDefault="00E05EBB" w:rsidP="00BC65FC">
      <w:pPr>
        <w:pStyle w:val="Tekstpodstawowy"/>
        <w:widowControl/>
        <w:numPr>
          <w:ilvl w:val="0"/>
          <w:numId w:val="13"/>
        </w:numPr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poprzez działania pedagogiczne i własną postawę, wspomaga dzieci w procesie integralnego rozwoju i doskonalenia oraz czyni go współuczestnikiem i współtwórcą tego procesu;</w:t>
      </w:r>
    </w:p>
    <w:p w:rsidR="00E05EBB" w:rsidRPr="009B4D80" w:rsidRDefault="00E05EBB" w:rsidP="00BC65FC">
      <w:pPr>
        <w:pStyle w:val="Tekstpodstawowy"/>
        <w:widowControl/>
        <w:numPr>
          <w:ilvl w:val="0"/>
          <w:numId w:val="13"/>
        </w:numPr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uczy zasad kultury osobistej oraz wpływa na kształtowanie postaw prorodzinnych dziecka;</w:t>
      </w:r>
    </w:p>
    <w:p w:rsidR="00E05EBB" w:rsidRPr="009B4D80" w:rsidRDefault="00E05EBB" w:rsidP="00BC65FC">
      <w:pPr>
        <w:pStyle w:val="Tekstpodstawowy"/>
        <w:widowControl/>
        <w:numPr>
          <w:ilvl w:val="0"/>
          <w:numId w:val="13"/>
        </w:numPr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wychowuje dzieci w duchu współdziałania i współżycia w grupie, ucząc jednocześnie poszanowania zasad szlachetnego współzawodnictwa.</w:t>
      </w:r>
    </w:p>
    <w:p w:rsidR="00E05EBB" w:rsidRPr="009B4D80" w:rsidRDefault="00E05EBB" w:rsidP="00BC65FC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BC65FC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lastRenderedPageBreak/>
        <w:t>7. Pracownicy w stosunku do dziecka są  życzliwi, wyrozumiali, cierpliwi ,a jednocześnie stanowczy  i konsekwentni w stosowaniu ustalonych kryteriów wymagań.</w:t>
      </w:r>
    </w:p>
    <w:p w:rsidR="00E05EBB" w:rsidRPr="009B4D80" w:rsidRDefault="00E05EBB" w:rsidP="00BC65FC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AF50C5" w:rsidP="00AF50C5">
      <w:pPr>
        <w:pStyle w:val="Tekstpodstawowy"/>
        <w:widowControl/>
        <w:spacing w:after="0" w:line="270" w:lineRule="atLeast"/>
        <w:jc w:val="center"/>
        <w:rPr>
          <w:rFonts w:cs="Times New Roman"/>
        </w:rPr>
      </w:pPr>
      <w:r>
        <w:rPr>
          <w:rFonts w:cs="Times New Roman"/>
          <w:b/>
        </w:rPr>
        <w:t>§ 15</w:t>
      </w:r>
    </w:p>
    <w:p w:rsidR="00E05EBB" w:rsidRPr="009B4D80" w:rsidRDefault="00E05EBB" w:rsidP="00BC65FC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BC65FC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9. Zasady relacji:</w:t>
      </w:r>
    </w:p>
    <w:p w:rsidR="00E05EBB" w:rsidRPr="009B4D80" w:rsidRDefault="00E05EBB" w:rsidP="00BC65FC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BC65FC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a)Kontakt fizyczny z dzieckiem</w:t>
      </w:r>
    </w:p>
    <w:p w:rsidR="00E05EBB" w:rsidRPr="009B4D80" w:rsidRDefault="00E05EBB" w:rsidP="00BC65FC">
      <w:pPr>
        <w:pStyle w:val="Tekstpodstawowy"/>
        <w:widowControl/>
        <w:spacing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Przykładowe formy takiego kontaktu, to:</w:t>
      </w:r>
    </w:p>
    <w:p w:rsidR="00E05EBB" w:rsidRPr="009B4D80" w:rsidRDefault="00E05EBB" w:rsidP="00BC65FC">
      <w:pPr>
        <w:pStyle w:val="Tekstpodstawowy"/>
        <w:widowControl/>
        <w:numPr>
          <w:ilvl w:val="0"/>
          <w:numId w:val="14"/>
        </w:numPr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pomoc w czynnościach związanych z wyjściem na spacer,</w:t>
      </w:r>
    </w:p>
    <w:p w:rsidR="00E05EBB" w:rsidRPr="009B4D80" w:rsidRDefault="00E05EBB" w:rsidP="00BC65FC">
      <w:pPr>
        <w:pStyle w:val="Tekstpodstawowy"/>
        <w:widowControl/>
        <w:numPr>
          <w:ilvl w:val="0"/>
          <w:numId w:val="14"/>
        </w:numPr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pomoc w zajęciach sportowo-rekreacyjnych,</w:t>
      </w:r>
    </w:p>
    <w:p w:rsidR="00E05EBB" w:rsidRPr="009B4D80" w:rsidRDefault="00E05EBB" w:rsidP="00BC65FC">
      <w:pPr>
        <w:pStyle w:val="Tekstpodstawowy"/>
        <w:widowControl/>
        <w:numPr>
          <w:ilvl w:val="0"/>
          <w:numId w:val="14"/>
        </w:numPr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czynnościach pielęgnacyjnych i higienicznych dzieci młodszych,</w:t>
      </w:r>
    </w:p>
    <w:p w:rsidR="00E05EBB" w:rsidRPr="009B4D80" w:rsidRDefault="00E05EBB" w:rsidP="00BC65FC">
      <w:pPr>
        <w:pStyle w:val="Tekstpodstawowy"/>
        <w:widowControl/>
        <w:numPr>
          <w:ilvl w:val="0"/>
          <w:numId w:val="14"/>
        </w:numPr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reagowanie szczególnie na potrzeby emocjonalne dziecka np. poprzez przytulenie się do dorosłego, siedzenie na kolanach u nauczyciela itp..</w:t>
      </w:r>
    </w:p>
    <w:p w:rsidR="00E05EBB" w:rsidRPr="009B4D80" w:rsidRDefault="00E05EBB" w:rsidP="00BC65FC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Kontakty tego typu powinny mieć miejsce w obecności osób trzecich, przestrzeniach otwartych, pomieszczeniach monitorowanych, co w razie wątpliwości służyć powinno ich obiektywizacji,</w:t>
      </w:r>
    </w:p>
    <w:p w:rsidR="00E05EBB" w:rsidRPr="009B4D80" w:rsidRDefault="00E05EBB" w:rsidP="00BC65FC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b) stanowcze interwencje wychowawcze prowadzone w bezpośrednim kontakcie fizycznym są dopuszczalne w sytuacjach zagrożenia życia i zdrowia dotyczących: konfliktów pomiędzy podopiecznymi (rozdzielenie zwaśnionych, przytrzymanie, obezwładnienie), działań z zakresu pomocy przedmedycznej (działania ratunkowe związane z udzieleniem pierwszej pomocy), zagrożenia lub paniki spowodowanej czynnikami zewnętrznymi (pożar, intensywne zjawiska atmosferyczne, niebezpieczne zachowania osób trzecich itp.).</w:t>
      </w:r>
    </w:p>
    <w:p w:rsidR="00E05EBB" w:rsidRPr="009B4D80" w:rsidRDefault="00E05EBB" w:rsidP="00BC65FC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BC65FC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Niedopuszczalne są celowe zachowania wzbudzające poczucie zagrożenia lub noszące znamiona:</w:t>
      </w:r>
    </w:p>
    <w:p w:rsidR="00E05EBB" w:rsidRPr="009B4D80" w:rsidRDefault="00E05EBB" w:rsidP="00BC65FC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· przemocy fizycznej takich jak . popychanie, uderzanie, wykręcanie rąk, duszenie, kopanie, szarpanie, spoliczkowanie, etc...,</w:t>
      </w:r>
    </w:p>
    <w:p w:rsidR="00E05EBB" w:rsidRPr="009B4D80" w:rsidRDefault="00E05EBB" w:rsidP="00BC65FC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· relacji erotycznych (dwuznaczny żart, rozmowa czy choćby wyzywające spojrzenie,</w:t>
      </w:r>
    </w:p>
    <w:p w:rsidR="00E05EBB" w:rsidRPr="009B4D80" w:rsidRDefault="00E05EBB" w:rsidP="00BC65FC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· relacji seksualnych (obcowanie płciowe i inne czynności seksualne);</w:t>
      </w:r>
    </w:p>
    <w:p w:rsidR="00E05EBB" w:rsidRPr="009B4D80" w:rsidRDefault="00E05EBB" w:rsidP="00BC65FC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BC65FC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c) Komunikacja werbalna z dzieckiem:</w:t>
      </w:r>
    </w:p>
    <w:p w:rsidR="00E05EBB" w:rsidRPr="009B4D80" w:rsidRDefault="00E05EBB" w:rsidP="00BC65FC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 xml:space="preserve">     Niedopuszczalna jest komunikacja z wrogimi  akcentami, arogancko - agresywnymi, złośliwymi, ironicznymi, wulgarnymi. </w:t>
      </w:r>
    </w:p>
    <w:p w:rsidR="00E05EBB" w:rsidRPr="009B4D80" w:rsidRDefault="00E05EBB" w:rsidP="00BC65FC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 xml:space="preserve">      Do dziecka mówimy w sposób bezpośredni, starając się o kontakt wzrokowy - jeśli dziecko nie reaguje na nasze prośby lub upomnienia w przypadku sytuacji zagrażającej bezpieczeństwu innych dzieci można upomnieć dziecko stanowczym głosem tłumacząc mu, co zrobiło i co mogło się stać przez tę nieuwagę.</w:t>
      </w:r>
    </w:p>
    <w:p w:rsidR="00E05EBB" w:rsidRPr="009B4D80" w:rsidRDefault="00E05EBB" w:rsidP="00BC65FC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BC65FC">
      <w:pPr>
        <w:pStyle w:val="Tekstpodstawowy"/>
        <w:widowControl/>
        <w:spacing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Niedopuszczalne jest:</w:t>
      </w:r>
    </w:p>
    <w:p w:rsidR="00E05EBB" w:rsidRPr="009B4D80" w:rsidRDefault="00E05EBB" w:rsidP="00BC65FC">
      <w:pPr>
        <w:pStyle w:val="Tekstpodstawowy"/>
        <w:widowControl/>
        <w:numPr>
          <w:ilvl w:val="0"/>
          <w:numId w:val="15"/>
        </w:numPr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wzbudzanie w dziecku poczucia zagrożenia (groźby, wyzwiska, krzyk),</w:t>
      </w:r>
    </w:p>
    <w:p w:rsidR="00E05EBB" w:rsidRPr="009B4D80" w:rsidRDefault="00E05EBB" w:rsidP="00BC65FC">
      <w:pPr>
        <w:pStyle w:val="Tekstpodstawowy"/>
        <w:widowControl/>
        <w:numPr>
          <w:ilvl w:val="0"/>
          <w:numId w:val="15"/>
        </w:numPr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obniżanie, niszczenie poczucia wartości (np. wyzwiska, krzyk, negatywne ocenianie, reakcja nieadekwatna do sytuacji, wzbudzanie poczucia winy),</w:t>
      </w:r>
    </w:p>
    <w:p w:rsidR="00E05EBB" w:rsidRPr="009B4D80" w:rsidRDefault="00E05EBB" w:rsidP="00BC65FC">
      <w:pPr>
        <w:pStyle w:val="Tekstpodstawowy"/>
        <w:widowControl/>
        <w:numPr>
          <w:ilvl w:val="0"/>
          <w:numId w:val="15"/>
        </w:numPr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upokarzanie (publiczne wyszydzanie, naigrywanie się, ośmieszanie),</w:t>
      </w:r>
    </w:p>
    <w:p w:rsidR="00E05EBB" w:rsidRPr="009B4D80" w:rsidRDefault="00E05EBB" w:rsidP="00BC65FC">
      <w:pPr>
        <w:pStyle w:val="Tekstpodstawowy"/>
        <w:widowControl/>
        <w:numPr>
          <w:ilvl w:val="0"/>
          <w:numId w:val="15"/>
        </w:numPr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naruszanie granic (nie zachowywanie odpowiedniego dystansu, obcesowość, podteksty o charakterze erotycznym);</w:t>
      </w:r>
    </w:p>
    <w:p w:rsidR="00E05EBB" w:rsidRPr="009B4D80" w:rsidRDefault="00E05EBB" w:rsidP="00BC65FC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BC65FC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d)Równe traktowanie:</w:t>
      </w:r>
    </w:p>
    <w:p w:rsidR="00E05EBB" w:rsidRPr="009B4D80" w:rsidRDefault="00E05EBB" w:rsidP="00BC65FC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 xml:space="preserve"> </w:t>
      </w:r>
    </w:p>
    <w:p w:rsidR="00E05EBB" w:rsidRPr="009B4D80" w:rsidRDefault="00E05EBB" w:rsidP="00BC65FC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Wszystkie dzieci mają prawo i są  objęte równym traktowaniem . Taką samą troską i uwagą  obdarza się wszystkie dzieci.</w:t>
      </w:r>
    </w:p>
    <w:p w:rsidR="00E05EBB" w:rsidRPr="009B4D80" w:rsidRDefault="00E05EBB" w:rsidP="00BC65FC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BC65FC">
      <w:pPr>
        <w:pStyle w:val="Tekstpodstawowy"/>
        <w:widowControl/>
        <w:spacing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Niedozwolone jest:</w:t>
      </w:r>
    </w:p>
    <w:p w:rsidR="00E05EBB" w:rsidRPr="009B4D80" w:rsidRDefault="00E05EBB" w:rsidP="00BC65FC">
      <w:pPr>
        <w:pStyle w:val="Tekstpodstawowy"/>
        <w:widowControl/>
        <w:numPr>
          <w:ilvl w:val="0"/>
          <w:numId w:val="16"/>
        </w:numPr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wyłączne skupianie uwagi na wybranych dzieciach z jednoczesnym ignorowaniem potrzeb innych,</w:t>
      </w:r>
    </w:p>
    <w:p w:rsidR="00E05EBB" w:rsidRPr="009B4D80" w:rsidRDefault="00E05EBB" w:rsidP="00BC65FC">
      <w:pPr>
        <w:pStyle w:val="Tekstpodstawowy"/>
        <w:widowControl/>
        <w:numPr>
          <w:ilvl w:val="0"/>
          <w:numId w:val="16"/>
        </w:numPr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dawanie przywilejów tylko wybranym i pozbawianie ich pozostałych,</w:t>
      </w:r>
    </w:p>
    <w:p w:rsidR="00E05EBB" w:rsidRPr="009B4D80" w:rsidRDefault="00E05EBB" w:rsidP="00BC65FC">
      <w:pPr>
        <w:pStyle w:val="Tekstpodstawowy"/>
        <w:widowControl/>
        <w:numPr>
          <w:ilvl w:val="0"/>
          <w:numId w:val="16"/>
        </w:numPr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nierówne i niesprawiedliwe przydzielanie zadań – nieadekwatne do możliwości i wieku,</w:t>
      </w:r>
    </w:p>
    <w:p w:rsidR="00E05EBB" w:rsidRPr="009B4D80" w:rsidRDefault="00E05EBB" w:rsidP="00BC65FC">
      <w:pPr>
        <w:pStyle w:val="Tekstpodstawowy"/>
        <w:widowControl/>
        <w:numPr>
          <w:ilvl w:val="0"/>
          <w:numId w:val="16"/>
        </w:numPr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zwalnianie z wykonywania obowiązków - w nieuzasadnionych sytuacjach,</w:t>
      </w:r>
    </w:p>
    <w:p w:rsidR="00E05EBB" w:rsidRPr="009B4D80" w:rsidRDefault="00E05EBB" w:rsidP="00BC65FC">
      <w:pPr>
        <w:pStyle w:val="Tekstpodstawowy"/>
        <w:widowControl/>
        <w:numPr>
          <w:ilvl w:val="0"/>
          <w:numId w:val="16"/>
        </w:numPr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godzenie się lub brak reakcji na nieformalną hierarchię grupową,</w:t>
      </w:r>
    </w:p>
    <w:p w:rsidR="00E05EBB" w:rsidRPr="009B4D80" w:rsidRDefault="00E05EBB" w:rsidP="00BC65FC">
      <w:pPr>
        <w:pStyle w:val="Tekstpodstawowy"/>
        <w:widowControl/>
        <w:numPr>
          <w:ilvl w:val="0"/>
          <w:numId w:val="16"/>
        </w:numPr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dominacja w grupie przez negatywne jednostki, ustalanie przez nie i wdrażanie nieformalnych zasad,</w:t>
      </w:r>
    </w:p>
    <w:p w:rsidR="00E05EBB" w:rsidRPr="009B4D80" w:rsidRDefault="00E05EBB" w:rsidP="00BC65FC">
      <w:pPr>
        <w:pStyle w:val="Tekstpodstawowy"/>
        <w:widowControl/>
        <w:numPr>
          <w:ilvl w:val="0"/>
          <w:numId w:val="16"/>
        </w:numPr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przyzwolenie na wykorzystywanie młodszych i słabszych wychowanków przez silniejszych.</w:t>
      </w:r>
    </w:p>
    <w:p w:rsidR="00E05EBB" w:rsidRPr="009B4D80" w:rsidRDefault="00E05EBB" w:rsidP="00BC65FC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</w:p>
    <w:p w:rsidR="00E05EBB" w:rsidRPr="009B4D80" w:rsidRDefault="00E05EBB" w:rsidP="00BC65FC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e) Czynności higieniczno-pielęgnacyjne:</w:t>
      </w:r>
    </w:p>
    <w:p w:rsidR="00E05EBB" w:rsidRPr="009B4D80" w:rsidRDefault="00E05EBB" w:rsidP="00BC65FC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Czynności te mają służyć przede wszystkim higienie osobistej i zdrowiu i wykonywane powinny być w odpowiednich warunkach zapewniających uszanowanie intymności w tego typu czynnościach. Dzieci powinny być samodzielne w załatwieniu swoich potrzeb fizjologicznych. Personel pomaga małym dzieciom ( za ich zgodą) w ubieraniu i rozbieraniu się. Na prośbę małego dziecka może być mu udzielona pomoc w wykonaniu czynności higienicznych. Dbając o zapewnienie dziecku komfortu psychicznego i fizycznego, w przypadku zabrudzenia moczem, wymiocinami dziecko jest myte i przebierane w suche ubranie przez personel pomocniczy.</w:t>
      </w:r>
    </w:p>
    <w:p w:rsidR="00E05EBB" w:rsidRPr="009B4D80" w:rsidRDefault="00E05EBB" w:rsidP="00BC65FC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BC65FC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Niedozwolone są:</w:t>
      </w:r>
    </w:p>
    <w:p w:rsidR="00E05EBB" w:rsidRPr="009B4D80" w:rsidRDefault="00E05EBB" w:rsidP="00BC65FC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zachowania  naruszające prywatność i intymność,</w:t>
      </w:r>
    </w:p>
    <w:p w:rsidR="00E05EBB" w:rsidRPr="009B4D80" w:rsidRDefault="00E05EBB" w:rsidP="00BC65FC">
      <w:pPr>
        <w:pStyle w:val="Tekstpodstawowy"/>
        <w:widowControl/>
        <w:numPr>
          <w:ilvl w:val="0"/>
          <w:numId w:val="17"/>
        </w:numPr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podejmowanie czynności wbrew dziecku - aktywność pracownika powinna być poprzedzona zgodą wychowanka, a jej zasadność powinna być uzależniona od stopnia samodzielności dziecka i wcześniej z nim omówiona,</w:t>
      </w:r>
    </w:p>
    <w:p w:rsidR="00E05EBB" w:rsidRPr="009B4D80" w:rsidRDefault="00E05EBB" w:rsidP="00BC65FC">
      <w:pPr>
        <w:pStyle w:val="Tekstpodstawowy"/>
        <w:widowControl/>
        <w:numPr>
          <w:ilvl w:val="0"/>
          <w:numId w:val="17"/>
        </w:numPr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mycia dziecka, jeśli wymaga to dotykania części intymnych.</w:t>
      </w:r>
    </w:p>
    <w:p w:rsidR="00E05EBB" w:rsidRPr="009B4D80" w:rsidRDefault="00E05EBB" w:rsidP="00BC65FC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BC65FC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f)Dyscyplinowanie dziecka:</w:t>
      </w:r>
    </w:p>
    <w:p w:rsidR="00E05EBB" w:rsidRPr="009B4D80" w:rsidRDefault="00E05EBB" w:rsidP="00BC65FC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ab/>
        <w:t xml:space="preserve">Dzieci są wdrażane do przejmowania odpowiedzialności za swoje działania poprzez ponoszenie konsekwencji własnego zachowania. Stosowany system zasad i konsekwencji  ma na celu wzmocnienie pozytywnych zachowań i eliminowanie negatywnych, wzmacnianie samooceny i regulowanie funkcjonowania w grupie. </w:t>
      </w:r>
      <w:r w:rsidRPr="009B4D80">
        <w:rPr>
          <w:rFonts w:cs="Times New Roman"/>
        </w:rPr>
        <w:tab/>
        <w:t>Dzieci znają obowiązujące w przedszkolu zasady i konsekwecje za ich nieprzestrzeganie. System ten jest stosowany z zachowaniem praw i poszanowaniem godności dziecka.  W każdej sytuacji dziecko jest informowane o konsekwencjach swojego negatywnego zachowania.</w:t>
      </w:r>
    </w:p>
    <w:p w:rsidR="00E05EBB" w:rsidRPr="009B4D80" w:rsidRDefault="00E05EBB" w:rsidP="00BC65FC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ab/>
        <w:t>Nauczyciel przeprowadza rozmowę z rodzicami dziecka, u którego negatywne zachowania się powtarzają, a stosowany system kar w przedszkolu nie przynosi pozytywnych efektów i wspólnie ustalają dalsze działania wychowawcze.</w:t>
      </w:r>
    </w:p>
    <w:p w:rsidR="00E05EBB" w:rsidRPr="009B4D80" w:rsidRDefault="00E05EBB" w:rsidP="00BC65FC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ab/>
        <w:t>Komunikowanie dzieciom, że ich postawa w danej sytuacji nie jest właściwa, sprzeczna z oczekiwaniami i/lub nieefektywna ma pobudzać do uczenia się, a nie powodować krzywdę dziecka; wiąże się ze stawianiem granic, kształtowaniem trwałego system wartości, adekwatnego poziomu samooceny oraz umiejętności podejmowania trafnych decyzji;</w:t>
      </w:r>
    </w:p>
    <w:p w:rsidR="00E05EBB" w:rsidRPr="009B4D80" w:rsidRDefault="00E05EBB" w:rsidP="00BC65FC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BC65FC">
      <w:pPr>
        <w:pStyle w:val="Tekstpodstawowy"/>
        <w:widowControl/>
        <w:spacing w:line="270" w:lineRule="atLeast"/>
        <w:jc w:val="both"/>
        <w:rPr>
          <w:rFonts w:cs="Times New Roman"/>
        </w:rPr>
      </w:pPr>
      <w:r w:rsidRPr="009B4D80">
        <w:rPr>
          <w:rFonts w:cs="Times New Roman"/>
          <w:b/>
          <w:bCs/>
        </w:rPr>
        <w:t>Niedopuszczalne są wszelkie formy dyscyplinowania</w:t>
      </w:r>
      <w:r w:rsidRPr="009B4D80">
        <w:rPr>
          <w:rFonts w:cs="Times New Roman"/>
        </w:rPr>
        <w:t xml:space="preserve"> mające na celu upokorzenie, poniżenie oparte na wykorzystywaniu przewagi:</w:t>
      </w:r>
    </w:p>
    <w:p w:rsidR="00E05EBB" w:rsidRPr="009B4D80" w:rsidRDefault="00E05EBB" w:rsidP="00BC65FC">
      <w:pPr>
        <w:pStyle w:val="Tekstpodstawowy"/>
        <w:widowControl/>
        <w:numPr>
          <w:ilvl w:val="0"/>
          <w:numId w:val="18"/>
        </w:numPr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fizycznej (agresja, stosowanie kar fizycznych, środków przymusu bezpośredniego, krępowanie; uniemożliwianie realizacji podstawowych potrzeb fizjologicznych - pozbawianie snu, pokarmu, ekspozycja na zimno, ciepło itp.; prace fizyczne nieadekwatne do możliwości, dopuszczanie się zachowań o charakterze seksualnym),</w:t>
      </w:r>
    </w:p>
    <w:p w:rsidR="00E05EBB" w:rsidRPr="009B4D80" w:rsidRDefault="00E05EBB" w:rsidP="00BC65FC">
      <w:pPr>
        <w:pStyle w:val="Tekstpodstawowy"/>
        <w:widowControl/>
        <w:numPr>
          <w:ilvl w:val="0"/>
          <w:numId w:val="18"/>
        </w:numPr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psychicznej (dominacja poprzez krzyk, groźby, wzbudzanie poczucia winy, naruszanie poczucia własnej wartości, lekceważenie potrzeb psychicznych np. bezpieczeństwa, przynależności, miłości, symulacje wzbudzające strach i obawy o życie własne i rodziny).</w:t>
      </w:r>
    </w:p>
    <w:p w:rsidR="00E05EBB" w:rsidRPr="009B4D80" w:rsidRDefault="00E05EBB" w:rsidP="00BC65FC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BC65FC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g) Posiłki:</w:t>
      </w:r>
    </w:p>
    <w:p w:rsidR="00E05EBB" w:rsidRPr="009B4D80" w:rsidRDefault="00E05EBB" w:rsidP="00BC65FC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BC65FC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Dzieci są zachęcane do spożywania posiłków. Jedzą samodzielnie lub w razie potrzeby (prośba rodzica, zgoda dziecka) z pomocą dorosłego. Posiłki są spożywane razem, o stałych porach. Niedopuszczalne jest zmuszanie dzieci do konsumpcji posiłków.</w:t>
      </w:r>
    </w:p>
    <w:p w:rsidR="00E05EBB" w:rsidRPr="009B4D80" w:rsidRDefault="00E05EBB" w:rsidP="00BC65FC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BC65FC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h)Wspólne aktywności:</w:t>
      </w:r>
    </w:p>
    <w:p w:rsidR="00E05EBB" w:rsidRPr="009B4D80" w:rsidRDefault="00E05EBB" w:rsidP="00BC65FC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BC65FC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ab/>
        <w:t xml:space="preserve">Dzieci są zachęcane i motywowane do udziału w proponowanych formach i rodzajach aktywności. Zajęcia i zabawy są dostosowane do możliwości i wieku dzieci. Wszelkie ograniczenia dzieci t.j.zdrowotne, wynikające z uprzedzeń czy nieśmiałości, są uwzględniane i akceptowane. </w:t>
      </w:r>
    </w:p>
    <w:p w:rsidR="00E05EBB" w:rsidRPr="009B4D80" w:rsidRDefault="00E05EBB" w:rsidP="00BC65FC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ab/>
        <w:t>W trakcie zabaw i zajęć opiekę nad dzieckiem sprawuje nauczyciel . Przedstawiciele firm i instytucji, mający kontakt z dziećmi np. teatrzyki, koncerty, wycieczki, spotkania są sprawdzani pod względem wiarygodności.</w:t>
      </w:r>
    </w:p>
    <w:p w:rsidR="00E05EBB" w:rsidRPr="009B4D80" w:rsidRDefault="00E05EBB" w:rsidP="00BC65FC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BC65FC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i) Odpoczynek:</w:t>
      </w:r>
    </w:p>
    <w:p w:rsidR="00E05EBB" w:rsidRPr="009B4D80" w:rsidRDefault="00E05EBB" w:rsidP="00BC65FC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BC65FC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ab/>
        <w:t>W przedszkolu jest wyznaczona pora, w której odbywa się odpoczynek. Dzieci 3-4 letnie nie są zmuszane do spania, lecz są do odpoczynku zachęcane ( alternatywą może być słuchanie bajek, muzyki relaksacyjnej). Nawyki dzieci związane ze snem i zasypianiem są uwzględniane i respektowane. Dzieci starsze mają możliwość krótkiego odpoczynku, wyciszenia się, a jego sposób zależy od wychowawcy grupy  i potrzeb dzieci (odpoczynek na poduszkach, słuchanie bajki muzycznej lub czytanej).</w:t>
      </w:r>
    </w:p>
    <w:p w:rsidR="00E05EBB" w:rsidRPr="009B4D80" w:rsidRDefault="00E05EBB" w:rsidP="00BC65FC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BC65FC">
      <w:pPr>
        <w:pStyle w:val="Tekstpodstawowy"/>
        <w:widowControl/>
        <w:spacing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Niedopuszczalne jest:</w:t>
      </w:r>
    </w:p>
    <w:p w:rsidR="00E05EBB" w:rsidRPr="009B4D80" w:rsidRDefault="00E05EBB" w:rsidP="00BC65FC">
      <w:pPr>
        <w:pStyle w:val="Tekstpodstawowy"/>
        <w:widowControl/>
        <w:numPr>
          <w:ilvl w:val="0"/>
          <w:numId w:val="19"/>
        </w:numPr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zmuszanie dzieci do spania,</w:t>
      </w:r>
    </w:p>
    <w:p w:rsidR="00E05EBB" w:rsidRPr="009B4D80" w:rsidRDefault="00E05EBB" w:rsidP="00BC65FC">
      <w:pPr>
        <w:pStyle w:val="Tekstpodstawowy"/>
        <w:widowControl/>
        <w:numPr>
          <w:ilvl w:val="0"/>
          <w:numId w:val="19"/>
        </w:numPr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zamiana poduszek lub koców.</w:t>
      </w:r>
    </w:p>
    <w:p w:rsidR="00E05EBB" w:rsidRPr="009B4D80" w:rsidRDefault="00E05EBB" w:rsidP="00BC65FC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BC65FC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J )Spacery, wycieczki, zabawy na powietrzu:</w:t>
      </w:r>
    </w:p>
    <w:p w:rsidR="00E05EBB" w:rsidRPr="009B4D80" w:rsidRDefault="00E05EBB" w:rsidP="00BC65FC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BC65FC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ab/>
        <w:t>Osoby obce nie mają wstępu do ogrodu przedszkola. Nauczyciele sprawują ciągły nadzór i opiekę nad dziećmi. Otoczenie przedszkola w trakcie pobytu dzieci na powietrzu jest monitorowane przez nauczycieli i personel pomocniczy.</w:t>
      </w:r>
    </w:p>
    <w:p w:rsidR="007A416D" w:rsidRDefault="007A416D" w:rsidP="00BC65FC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</w:p>
    <w:p w:rsidR="00084B68" w:rsidRPr="009B4D80" w:rsidRDefault="00084B68" w:rsidP="00BC65FC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</w:p>
    <w:p w:rsidR="00E05EBB" w:rsidRPr="009B4D80" w:rsidRDefault="00E05EBB" w:rsidP="00BC65FC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BC65FC">
      <w:pPr>
        <w:pStyle w:val="Tekstpodstawowy"/>
        <w:widowControl/>
        <w:spacing w:line="270" w:lineRule="atLeast"/>
        <w:jc w:val="both"/>
        <w:rPr>
          <w:rFonts w:cs="Times New Roman"/>
        </w:rPr>
      </w:pPr>
      <w:r w:rsidRPr="009B4D80">
        <w:rPr>
          <w:rFonts w:cs="Times New Roman"/>
          <w:b/>
          <w:bCs/>
        </w:rPr>
        <w:t>Niedopuszczalne jest:</w:t>
      </w:r>
    </w:p>
    <w:p w:rsidR="00E05EBB" w:rsidRPr="009B4D80" w:rsidRDefault="00E05EBB" w:rsidP="00BC65FC">
      <w:pPr>
        <w:pStyle w:val="Tekstpodstawowy"/>
        <w:widowControl/>
        <w:numPr>
          <w:ilvl w:val="0"/>
          <w:numId w:val="1"/>
        </w:numPr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pozostawienie dzieci bez opieki,</w:t>
      </w:r>
    </w:p>
    <w:p w:rsidR="00E05EBB" w:rsidRPr="009B4D80" w:rsidRDefault="00E05EBB" w:rsidP="00BC65FC">
      <w:pPr>
        <w:pStyle w:val="Tekstpodstawowy"/>
        <w:widowControl/>
        <w:numPr>
          <w:ilvl w:val="0"/>
          <w:numId w:val="1"/>
        </w:numPr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samodzielne opuszczanie przez dziecko placu zabaw,</w:t>
      </w:r>
    </w:p>
    <w:p w:rsidR="00E05EBB" w:rsidRPr="009B4D80" w:rsidRDefault="00E05EBB" w:rsidP="00BC65FC">
      <w:pPr>
        <w:pStyle w:val="Tekstpodstawowy"/>
        <w:widowControl/>
        <w:numPr>
          <w:ilvl w:val="0"/>
          <w:numId w:val="1"/>
        </w:numPr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odbiór dziecka przez osobę nieupoważnioną przez rodzica/opiekuna.</w:t>
      </w:r>
    </w:p>
    <w:p w:rsidR="00E05EBB" w:rsidRPr="009B4D80" w:rsidRDefault="00E05EBB" w:rsidP="00BC65FC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10. W celu obiektywizacji zgłaszanych sytuacji problemowych, w placówce funkcjonuje monitoring wizyjny terenu zewnętrznego.</w:t>
      </w:r>
    </w:p>
    <w:p w:rsidR="00E05EBB" w:rsidRPr="009B4D80" w:rsidRDefault="00E05EBB">
      <w:pPr>
        <w:pStyle w:val="Tekstpodstawowy"/>
        <w:widowControl/>
        <w:spacing w:after="0"/>
        <w:rPr>
          <w:rFonts w:cs="Times New Roman"/>
        </w:rPr>
      </w:pPr>
    </w:p>
    <w:p w:rsidR="00E05EBB" w:rsidRPr="009B4D80" w:rsidRDefault="00E05EBB">
      <w:pPr>
        <w:pStyle w:val="Tekstpodstawowy"/>
        <w:widowControl/>
        <w:spacing w:after="0"/>
        <w:rPr>
          <w:rFonts w:cs="Times New Roman"/>
        </w:rPr>
      </w:pPr>
    </w:p>
    <w:p w:rsidR="00E05EBB" w:rsidRPr="009B4D80" w:rsidRDefault="00AF50C5">
      <w:pPr>
        <w:pStyle w:val="Tekstpodstawowy"/>
        <w:widowControl/>
        <w:spacing w:after="0" w:line="27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§ 16</w:t>
      </w:r>
    </w:p>
    <w:p w:rsidR="00E05EBB" w:rsidRPr="009B4D80" w:rsidRDefault="00E05EBB" w:rsidP="00084B68">
      <w:pPr>
        <w:pStyle w:val="Tekstpodstawowy"/>
        <w:widowControl/>
        <w:spacing w:after="0" w:line="270" w:lineRule="atLeast"/>
        <w:jc w:val="both"/>
        <w:rPr>
          <w:rFonts w:cs="Times New Roman"/>
          <w:b/>
        </w:rPr>
      </w:pPr>
    </w:p>
    <w:p w:rsidR="00E05EBB" w:rsidRPr="009B4D80" w:rsidRDefault="00E05EBB" w:rsidP="00084B68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1. Pracownicy przedszkola posiadają wiedzę i w ramach wykonywanych obowiązków zwracają uwagę na czynniki ryzyka krzywdzenia dzieci.</w:t>
      </w:r>
    </w:p>
    <w:p w:rsidR="00E05EBB" w:rsidRPr="009B4D80" w:rsidRDefault="00E05EBB" w:rsidP="00084B68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084B68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2. W przypadku zidentyfikowania czynników ryzyka, pracownicy placówki zwracają się do osoby odpowiedzialnej za realizację polityki ochrony dzieci, która podejmuje rozmowę z rodzicami, przekazując informacje na temat dostępnej oferty wsparcia i motywując ich do szukania dla siebie pomocy.</w:t>
      </w:r>
    </w:p>
    <w:p w:rsidR="00E05EBB" w:rsidRPr="009B4D80" w:rsidRDefault="00E05EBB" w:rsidP="00084B68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084B68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3. Pracownicy monitorują sytuację i dobre samopoczucie dziecka.</w:t>
      </w:r>
    </w:p>
    <w:p w:rsidR="00E05EBB" w:rsidRPr="009B4D80" w:rsidRDefault="00E05EBB" w:rsidP="00084B68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084B68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AF50C5">
      <w:pPr>
        <w:pStyle w:val="Tekstpodstawowy"/>
        <w:widowControl/>
        <w:spacing w:after="0" w:line="270" w:lineRule="atLeast"/>
        <w:jc w:val="center"/>
        <w:rPr>
          <w:rFonts w:cs="Times New Roman"/>
          <w:b/>
        </w:rPr>
      </w:pPr>
      <w:r w:rsidRPr="009B4D80">
        <w:rPr>
          <w:rFonts w:cs="Times New Roman"/>
          <w:b/>
        </w:rPr>
        <w:t>RODZIAŁ VI</w:t>
      </w:r>
    </w:p>
    <w:p w:rsidR="00E05EBB" w:rsidRPr="009B4D80" w:rsidRDefault="00E05EBB" w:rsidP="00AF50C5">
      <w:pPr>
        <w:pStyle w:val="Tekstpodstawowy"/>
        <w:widowControl/>
        <w:spacing w:after="0" w:line="270" w:lineRule="atLeast"/>
        <w:jc w:val="center"/>
        <w:rPr>
          <w:rFonts w:cs="Times New Roman"/>
        </w:rPr>
      </w:pPr>
      <w:r w:rsidRPr="009B4D80">
        <w:rPr>
          <w:rFonts w:cs="Times New Roman"/>
          <w:b/>
        </w:rPr>
        <w:t>Zasady rekrutacji osób ubiegających o przyjęcie do pracy</w:t>
      </w:r>
    </w:p>
    <w:p w:rsidR="00E05EBB" w:rsidRPr="009B4D80" w:rsidRDefault="00E05EBB" w:rsidP="00084B68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AF50C5" w:rsidP="00AF50C5">
      <w:pPr>
        <w:pStyle w:val="Tekstpodstawowy"/>
        <w:widowControl/>
        <w:spacing w:after="0" w:line="270" w:lineRule="atLeast"/>
        <w:jc w:val="center"/>
        <w:rPr>
          <w:rFonts w:cs="Times New Roman"/>
        </w:rPr>
      </w:pPr>
      <w:r>
        <w:rPr>
          <w:rFonts w:cs="Times New Roman"/>
          <w:b/>
        </w:rPr>
        <w:t>§ 17</w:t>
      </w:r>
    </w:p>
    <w:p w:rsidR="00E05EBB" w:rsidRPr="009B4D80" w:rsidRDefault="00E05EBB" w:rsidP="00084B68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ab/>
        <w:t>Aby w jak największym stopniu zniwelować zagrożenia krzywdzeniem dzieci przez pracowników przedszkola rekrutacja osób ubiegających się o przyjęcie do pracy odbywać się będzie według ustalonych zasad, które obejmą:</w:t>
      </w:r>
    </w:p>
    <w:p w:rsidR="00E05EBB" w:rsidRPr="009B4D80" w:rsidRDefault="00E05EBB" w:rsidP="00084B68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084B68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1. Ocenę przygotowania kandydatów do pracy z dziećmi (dokumenty potwierdzające posiadane wykształcenie w zakresie jednej z wielu kwalifikacji pozwalających na pracę z dziećmi w przedszkolu).</w:t>
      </w:r>
    </w:p>
    <w:p w:rsidR="00E05EBB" w:rsidRPr="009B4D80" w:rsidRDefault="00E05EBB" w:rsidP="00084B68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084B68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2.Placówka uzyskuje informacje, czy dane kandydata są zamieszczone w Rejestrze Sprawców Przestępstw na Tle Seksualnym z dostępem ograniczonym (zgodnie z art. 21 Ustawy z dnia 16 maja 2016 r. o przeciwdziałaniu zagrożeniom przestępczością na tle seksualnym - przed nawiązaniem z osobą stosunku pracy lub przed dopuszczeniem osoby do innej działalności związanej z wychowaniem, edukacją, wypoczynkiem, leczeniem małoletnich lub z opieką nad nimi pracodawcy lub inni organizatorzy w zakresie takiej działalności są obowiązani do uzyskania informacji, czy dane tej osoby są zamieszczone w Rejestrze Sprawców Przestępstw na Tle Seksualnym (RSTPS) z dostępem ograniczonym; obowiązek ten spoczywa na placówce od 1 stycznia 2018 r.).</w:t>
      </w:r>
    </w:p>
    <w:p w:rsidR="00E05EBB" w:rsidRPr="009B4D80" w:rsidRDefault="00E05EBB" w:rsidP="00084B68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084B68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3.Powyższy  obowiązek jest konieczny także w przypadku podejmowania współpracy np.w ramach wolontariatu, w zakresie działalności związanej z krajoznawstwem i turystyką czy profilaktyką i opieką zdrowotną nad dziećmi i młodzieżą, zajęciami dodatkowymi w placówkach oświatowych oraz instytucjach.</w:t>
      </w:r>
    </w:p>
    <w:p w:rsidR="00E05EBB" w:rsidRPr="009B4D80" w:rsidRDefault="00E05EBB" w:rsidP="00084B68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084B68">
      <w:pPr>
        <w:pStyle w:val="Tekstpodstawowy"/>
        <w:widowControl/>
        <w:spacing w:after="0" w:line="270" w:lineRule="atLeast"/>
        <w:jc w:val="both"/>
        <w:rPr>
          <w:rFonts w:cs="Times New Roman"/>
          <w:b/>
        </w:rPr>
      </w:pPr>
      <w:r w:rsidRPr="009B4D80">
        <w:rPr>
          <w:rFonts w:cs="Times New Roman"/>
        </w:rPr>
        <w:t>4. Zobowiązanie do złożenia oświadczenia o niekaralności za przestępstwa przeciwko wolności seksualnej i obyczajności i przestępstwa z użyciem przemocy na szkodę małoletniego lub o toczących się postępowaniach karnych lub dyscyplinarnych w tym zakresie ( pracownicy niepedagogiczni) oraz zaświadczenia o niekaralności z KRK (pracownicy pedagogiczni).</w:t>
      </w:r>
      <w:r w:rsidRPr="009B4D80">
        <w:rPr>
          <w:rFonts w:cs="Times New Roman"/>
          <w:b/>
          <w:bCs/>
        </w:rPr>
        <w:t>Obowiązek składania oświadczenia lub zaświadczenia dotyczy wszystkich pracowników, w tym również wolontariuszy, stażystów, praktykantów oraz inne osoby współpracujące z placówką.</w:t>
      </w:r>
    </w:p>
    <w:p w:rsidR="00E05EBB" w:rsidRPr="009B4D80" w:rsidRDefault="00E05EBB" w:rsidP="00084B68">
      <w:pPr>
        <w:pStyle w:val="Tekstpodstawowy"/>
        <w:widowControl/>
        <w:spacing w:after="0"/>
        <w:jc w:val="both"/>
        <w:rPr>
          <w:rFonts w:cs="Times New Roman"/>
          <w:b/>
        </w:rPr>
      </w:pPr>
    </w:p>
    <w:p w:rsidR="00AF50C5" w:rsidRDefault="00AF50C5" w:rsidP="00084B68">
      <w:pPr>
        <w:pStyle w:val="Tekstpodstawowy"/>
        <w:widowControl/>
        <w:spacing w:after="0" w:line="270" w:lineRule="atLeast"/>
        <w:jc w:val="both"/>
        <w:rPr>
          <w:rFonts w:cs="Times New Roman"/>
          <w:b/>
        </w:rPr>
      </w:pPr>
    </w:p>
    <w:p w:rsidR="00E05EBB" w:rsidRPr="009B4D80" w:rsidRDefault="00E05EBB" w:rsidP="00AF50C5">
      <w:pPr>
        <w:pStyle w:val="Tekstpodstawowy"/>
        <w:widowControl/>
        <w:spacing w:after="0" w:line="270" w:lineRule="atLeast"/>
        <w:jc w:val="center"/>
        <w:rPr>
          <w:rFonts w:cs="Times New Roman"/>
          <w:b/>
        </w:rPr>
      </w:pPr>
      <w:r w:rsidRPr="009B4D80">
        <w:rPr>
          <w:rFonts w:cs="Times New Roman"/>
          <w:b/>
        </w:rPr>
        <w:t>ROZDZIAŁ VII</w:t>
      </w:r>
    </w:p>
    <w:p w:rsidR="00E05EBB" w:rsidRPr="009B4D80" w:rsidRDefault="00E05EBB" w:rsidP="00AF50C5">
      <w:pPr>
        <w:pStyle w:val="Tekstpodstawowy"/>
        <w:widowControl/>
        <w:spacing w:after="0" w:line="270" w:lineRule="atLeast"/>
        <w:jc w:val="center"/>
        <w:rPr>
          <w:rFonts w:cs="Times New Roman"/>
        </w:rPr>
      </w:pPr>
      <w:r w:rsidRPr="009B4D80">
        <w:rPr>
          <w:rFonts w:cs="Times New Roman"/>
          <w:b/>
        </w:rPr>
        <w:t>Monitoring stosowania polityki w przedszkolu</w:t>
      </w:r>
    </w:p>
    <w:p w:rsidR="00E05EBB" w:rsidRPr="009B4D80" w:rsidRDefault="00E05EBB" w:rsidP="00084B68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AF50C5" w:rsidP="00AF50C5">
      <w:pPr>
        <w:pStyle w:val="Tekstpodstawowy"/>
        <w:widowControl/>
        <w:spacing w:after="0" w:line="270" w:lineRule="atLeast"/>
        <w:jc w:val="center"/>
        <w:rPr>
          <w:rFonts w:cs="Times New Roman"/>
        </w:rPr>
      </w:pPr>
      <w:r>
        <w:rPr>
          <w:rFonts w:cs="Times New Roman"/>
          <w:b/>
        </w:rPr>
        <w:t>§ 18</w:t>
      </w:r>
    </w:p>
    <w:p w:rsidR="00E05EBB" w:rsidRPr="009B4D80" w:rsidRDefault="00E05EBB" w:rsidP="00084B68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084B68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1. Dyrektor przedszkola wyznacza p.….................., jako osobę odpowiedzialną za monitorowanie niniejszej Polityki Ochrony Dzieci Przed Krzywdzeniem.</w:t>
      </w:r>
    </w:p>
    <w:p w:rsidR="00E05EBB" w:rsidRPr="009B4D80" w:rsidRDefault="00E05EBB" w:rsidP="00084B68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084B68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2. Wybrana osoba jest odpowiedzialna za reagowanie na sygnały jej naruszania oraz za modyfikowanie w razie potrzeby.</w:t>
      </w:r>
    </w:p>
    <w:p w:rsidR="00E05EBB" w:rsidRPr="009B4D80" w:rsidRDefault="00E05EBB" w:rsidP="00084B68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084B68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3. Osoba odpowiedzialna za monitorowanie  przeprowadza wśród pracowników przedszkola ankietę monitorującą realizację Polityki w przedszkolu oraz sporządza raport z monitoringu (raz do roku).</w:t>
      </w:r>
    </w:p>
    <w:p w:rsidR="00E05EBB" w:rsidRPr="009B4D80" w:rsidRDefault="00E05EBB" w:rsidP="00084B68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084B68">
      <w:pPr>
        <w:pStyle w:val="Tekstpodstawowy"/>
        <w:widowControl/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4. Osoba, odpowiedzialna opracowuje wypełnione ankiety. Na tej podstawie sporządza raport z monitoringu, który następnie przekazuje dyrektorowi placówki.</w:t>
      </w:r>
    </w:p>
    <w:p w:rsidR="00E05EBB" w:rsidRPr="009B4D80" w:rsidRDefault="00E05EBB" w:rsidP="00084B68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084B68">
      <w:pPr>
        <w:pStyle w:val="Tekstpodstawowy"/>
        <w:widowControl/>
        <w:numPr>
          <w:ilvl w:val="0"/>
          <w:numId w:val="20"/>
        </w:numPr>
        <w:spacing w:after="0" w:line="270" w:lineRule="atLeast"/>
        <w:jc w:val="both"/>
        <w:rPr>
          <w:rFonts w:cs="Times New Roman"/>
        </w:rPr>
      </w:pPr>
      <w:r w:rsidRPr="009B4D80">
        <w:rPr>
          <w:rFonts w:cs="Times New Roman"/>
        </w:rPr>
        <w:t>Dyrektor wprowadza do Polityki niezbędne zmiany i ogłasza nowe brzmienie dokumentu.</w:t>
      </w:r>
    </w:p>
    <w:p w:rsidR="00E05EBB" w:rsidRPr="009B4D80" w:rsidRDefault="00E05EBB" w:rsidP="00084B68">
      <w:pPr>
        <w:pStyle w:val="Tekstpodstawowy"/>
        <w:widowControl/>
        <w:spacing w:after="0"/>
        <w:jc w:val="both"/>
        <w:rPr>
          <w:rFonts w:cs="Times New Roman"/>
        </w:rPr>
      </w:pPr>
    </w:p>
    <w:p w:rsidR="00E05EBB" w:rsidRPr="009B4D80" w:rsidRDefault="00E05EBB" w:rsidP="00AF50C5">
      <w:pPr>
        <w:spacing w:line="360" w:lineRule="auto"/>
        <w:jc w:val="center"/>
        <w:rPr>
          <w:rFonts w:eastAsia="Lato" w:cs="Times New Roman"/>
          <w:b/>
        </w:rPr>
      </w:pPr>
      <w:r w:rsidRPr="009B4D80">
        <w:rPr>
          <w:rFonts w:eastAsia="Lato" w:cs="Times New Roman"/>
          <w:b/>
        </w:rPr>
        <w:t>Rozdział VIII</w:t>
      </w:r>
    </w:p>
    <w:p w:rsidR="00E05EBB" w:rsidRPr="009B4D80" w:rsidRDefault="00E05EBB" w:rsidP="00AF50C5">
      <w:pPr>
        <w:spacing w:line="360" w:lineRule="auto"/>
        <w:jc w:val="center"/>
        <w:rPr>
          <w:rFonts w:eastAsia="Lato" w:cs="Times New Roman"/>
          <w:b/>
        </w:rPr>
      </w:pPr>
      <w:r w:rsidRPr="009B4D80">
        <w:rPr>
          <w:rFonts w:eastAsia="Lato" w:cs="Times New Roman"/>
          <w:b/>
        </w:rPr>
        <w:t>Przepisy końcowe</w:t>
      </w:r>
    </w:p>
    <w:p w:rsidR="00E05EBB" w:rsidRPr="009B4D80" w:rsidRDefault="00AF50C5" w:rsidP="00AF50C5">
      <w:pPr>
        <w:spacing w:line="360" w:lineRule="auto"/>
        <w:jc w:val="center"/>
        <w:rPr>
          <w:rFonts w:eastAsia="Lato" w:cs="Times New Roman"/>
          <w:color w:val="000000"/>
        </w:rPr>
      </w:pPr>
      <w:r>
        <w:rPr>
          <w:rFonts w:eastAsia="Lato" w:cs="Times New Roman"/>
          <w:b/>
        </w:rPr>
        <w:t>§ 19</w:t>
      </w:r>
    </w:p>
    <w:p w:rsidR="00E05EBB" w:rsidRPr="009B4D80" w:rsidRDefault="00E05EBB" w:rsidP="00084B68">
      <w:pPr>
        <w:numPr>
          <w:ilvl w:val="0"/>
          <w:numId w:val="21"/>
        </w:numPr>
        <w:spacing w:line="360" w:lineRule="auto"/>
        <w:jc w:val="both"/>
        <w:rPr>
          <w:rFonts w:eastAsia="Lato" w:cs="Times New Roman"/>
          <w:color w:val="000000"/>
        </w:rPr>
      </w:pPr>
      <w:r w:rsidRPr="009B4D80">
        <w:rPr>
          <w:rFonts w:eastAsia="Lato" w:cs="Times New Roman"/>
          <w:color w:val="000000"/>
        </w:rPr>
        <w:t>Polityka wchodzi w życie z dniem jej ogłoszenia.</w:t>
      </w:r>
    </w:p>
    <w:p w:rsidR="00E05EBB" w:rsidRPr="009B4D80" w:rsidRDefault="00E05EBB" w:rsidP="00084B68">
      <w:pPr>
        <w:numPr>
          <w:ilvl w:val="0"/>
          <w:numId w:val="22"/>
        </w:numPr>
        <w:spacing w:line="360" w:lineRule="auto"/>
        <w:jc w:val="both"/>
        <w:rPr>
          <w:rFonts w:eastAsia="Lato" w:cs="Times New Roman"/>
          <w:color w:val="000000"/>
        </w:rPr>
      </w:pPr>
      <w:r w:rsidRPr="009B4D80">
        <w:rPr>
          <w:rFonts w:eastAsia="Lato" w:cs="Times New Roman"/>
          <w:color w:val="000000"/>
        </w:rPr>
        <w:t xml:space="preserve">Ogłoszenie następuje w sposób dostępny dla pracowników organizacji, w szczególności poprzez wywieszenie w miejscu ogłoszeń dla pracowników i współpracowników </w:t>
      </w:r>
    </w:p>
    <w:p w:rsidR="00E05EBB" w:rsidRPr="009B4D80" w:rsidRDefault="00E05EBB" w:rsidP="00084B68">
      <w:pPr>
        <w:numPr>
          <w:ilvl w:val="0"/>
          <w:numId w:val="22"/>
        </w:numPr>
        <w:spacing w:line="360" w:lineRule="auto"/>
        <w:jc w:val="both"/>
        <w:rPr>
          <w:rFonts w:eastAsia="Lato" w:cs="Times New Roman"/>
        </w:rPr>
      </w:pPr>
      <w:r w:rsidRPr="009B4D80">
        <w:rPr>
          <w:rFonts w:eastAsia="Lato" w:cs="Times New Roman"/>
          <w:color w:val="000000"/>
        </w:rPr>
        <w:t>Tekst Polityki zamieszcza się na stronie internetowej placówki.</w:t>
      </w:r>
    </w:p>
    <w:p w:rsidR="007A416D" w:rsidRPr="009B4D80" w:rsidRDefault="007A416D" w:rsidP="00084B68">
      <w:pPr>
        <w:spacing w:line="360" w:lineRule="auto"/>
        <w:jc w:val="both"/>
        <w:rPr>
          <w:rFonts w:eastAsia="Lato" w:cs="Times New Roman"/>
        </w:rPr>
      </w:pPr>
    </w:p>
    <w:p w:rsidR="007A416D" w:rsidRPr="009B4D80" w:rsidRDefault="007A416D" w:rsidP="00084B68">
      <w:pPr>
        <w:spacing w:line="360" w:lineRule="auto"/>
        <w:jc w:val="both"/>
        <w:rPr>
          <w:rFonts w:eastAsia="Lato" w:cs="Times New Roman"/>
        </w:rPr>
      </w:pPr>
    </w:p>
    <w:p w:rsidR="007A416D" w:rsidRPr="009B4D80" w:rsidRDefault="007A416D" w:rsidP="00084B68">
      <w:pPr>
        <w:spacing w:line="360" w:lineRule="auto"/>
        <w:jc w:val="both"/>
        <w:rPr>
          <w:rFonts w:eastAsia="Lato" w:cs="Times New Roman"/>
        </w:rPr>
      </w:pPr>
    </w:p>
    <w:p w:rsidR="007A416D" w:rsidRPr="009B4D80" w:rsidRDefault="007A416D" w:rsidP="00084B68">
      <w:pPr>
        <w:spacing w:line="360" w:lineRule="auto"/>
        <w:jc w:val="both"/>
        <w:rPr>
          <w:rFonts w:eastAsia="Lato" w:cs="Times New Roman"/>
        </w:rPr>
      </w:pPr>
    </w:p>
    <w:p w:rsidR="007A416D" w:rsidRPr="009B4D80" w:rsidRDefault="007A416D" w:rsidP="00084B68">
      <w:pPr>
        <w:spacing w:line="360" w:lineRule="auto"/>
        <w:jc w:val="both"/>
        <w:rPr>
          <w:rFonts w:eastAsia="Lato" w:cs="Times New Roman"/>
        </w:rPr>
      </w:pPr>
    </w:p>
    <w:p w:rsidR="007A416D" w:rsidRPr="009B4D80" w:rsidRDefault="007A416D" w:rsidP="00084B68">
      <w:pPr>
        <w:spacing w:line="360" w:lineRule="auto"/>
        <w:jc w:val="both"/>
        <w:rPr>
          <w:rFonts w:eastAsia="Lato" w:cs="Times New Roman"/>
        </w:rPr>
      </w:pPr>
    </w:p>
    <w:p w:rsidR="007A416D" w:rsidRPr="009B4D80" w:rsidRDefault="007A416D" w:rsidP="00084B68">
      <w:pPr>
        <w:spacing w:line="360" w:lineRule="auto"/>
        <w:jc w:val="both"/>
        <w:rPr>
          <w:rFonts w:eastAsia="Lato" w:cs="Times New Roman"/>
        </w:rPr>
      </w:pPr>
    </w:p>
    <w:p w:rsidR="007A416D" w:rsidRPr="009B4D80" w:rsidRDefault="007A416D" w:rsidP="00084B68">
      <w:pPr>
        <w:spacing w:line="360" w:lineRule="auto"/>
        <w:jc w:val="both"/>
        <w:rPr>
          <w:rFonts w:eastAsia="Lato" w:cs="Times New Roman"/>
        </w:rPr>
      </w:pPr>
    </w:p>
    <w:p w:rsidR="007A416D" w:rsidRPr="009B4D80" w:rsidRDefault="007A416D" w:rsidP="00084B68">
      <w:pPr>
        <w:spacing w:line="360" w:lineRule="auto"/>
        <w:jc w:val="both"/>
        <w:rPr>
          <w:rFonts w:eastAsia="Lato" w:cs="Times New Roman"/>
        </w:rPr>
      </w:pPr>
    </w:p>
    <w:p w:rsidR="007A416D" w:rsidRPr="009B4D80" w:rsidRDefault="007A416D" w:rsidP="00084B68">
      <w:pPr>
        <w:spacing w:line="360" w:lineRule="auto"/>
        <w:jc w:val="both"/>
        <w:rPr>
          <w:rFonts w:eastAsia="Lato" w:cs="Times New Roman"/>
        </w:rPr>
      </w:pPr>
    </w:p>
    <w:p w:rsidR="00E05EBB" w:rsidRDefault="00E05EBB">
      <w:pPr>
        <w:spacing w:line="360" w:lineRule="auto"/>
        <w:jc w:val="both"/>
        <w:rPr>
          <w:rFonts w:cs="Times New Roman"/>
          <w:color w:val="000000"/>
        </w:rPr>
      </w:pPr>
    </w:p>
    <w:p w:rsidR="00AF50C5" w:rsidRDefault="00AF50C5">
      <w:pPr>
        <w:spacing w:line="360" w:lineRule="auto"/>
        <w:jc w:val="both"/>
        <w:rPr>
          <w:rFonts w:cs="Times New Roman"/>
          <w:color w:val="000000"/>
        </w:rPr>
      </w:pPr>
    </w:p>
    <w:p w:rsidR="00AF50C5" w:rsidRPr="009B4D80" w:rsidRDefault="00AF50C5">
      <w:pPr>
        <w:spacing w:line="360" w:lineRule="auto"/>
        <w:jc w:val="both"/>
        <w:rPr>
          <w:rFonts w:cs="Times New Roman"/>
          <w:color w:val="000000"/>
        </w:rPr>
      </w:pPr>
    </w:p>
    <w:p w:rsidR="00E05EBB" w:rsidRPr="009B4D80" w:rsidRDefault="00E05EBB">
      <w:pPr>
        <w:spacing w:line="360" w:lineRule="auto"/>
        <w:jc w:val="both"/>
        <w:rPr>
          <w:rFonts w:cs="Times New Roman"/>
          <w:color w:val="000000"/>
        </w:rPr>
      </w:pPr>
    </w:p>
    <w:p w:rsidR="001526A8" w:rsidRDefault="001526A8">
      <w:pPr>
        <w:spacing w:line="360" w:lineRule="auto"/>
        <w:jc w:val="both"/>
        <w:rPr>
          <w:rFonts w:eastAsia="Lato" w:cs="Times New Roman"/>
          <w:b/>
          <w:bCs/>
        </w:rPr>
      </w:pPr>
    </w:p>
    <w:p w:rsidR="00E05EBB" w:rsidRPr="009B4D80" w:rsidRDefault="00E05EBB">
      <w:pPr>
        <w:spacing w:line="360" w:lineRule="auto"/>
        <w:jc w:val="both"/>
        <w:rPr>
          <w:rFonts w:eastAsia="Lato" w:cs="Times New Roman"/>
          <w:b/>
        </w:rPr>
      </w:pPr>
      <w:r w:rsidRPr="009B4D80">
        <w:rPr>
          <w:rFonts w:eastAsia="Lato" w:cs="Times New Roman"/>
        </w:rPr>
        <w:t>Załącznik nr 1.  do Polityki ochrony dzieci przed krzywdzeniem:</w:t>
      </w:r>
    </w:p>
    <w:p w:rsidR="00E05EBB" w:rsidRPr="009B4D80" w:rsidRDefault="00E05EBB">
      <w:pPr>
        <w:spacing w:line="360" w:lineRule="auto"/>
        <w:jc w:val="center"/>
        <w:rPr>
          <w:rFonts w:eastAsia="Lato" w:cs="Times New Roman"/>
          <w:color w:val="000000"/>
        </w:rPr>
      </w:pPr>
      <w:r w:rsidRPr="009B4D80">
        <w:rPr>
          <w:rFonts w:eastAsia="Lato" w:cs="Times New Roman"/>
          <w:b/>
        </w:rPr>
        <w:t>Karta interwencji</w:t>
      </w:r>
    </w:p>
    <w:p w:rsidR="00E05EBB" w:rsidRPr="009B4D80" w:rsidRDefault="00E05EBB">
      <w:pPr>
        <w:numPr>
          <w:ilvl w:val="0"/>
          <w:numId w:val="24"/>
        </w:numPr>
        <w:spacing w:line="360" w:lineRule="auto"/>
        <w:jc w:val="both"/>
        <w:rPr>
          <w:rFonts w:eastAsia="Lato" w:cs="Times New Roman"/>
          <w:color w:val="000000"/>
        </w:rPr>
      </w:pPr>
      <w:r w:rsidRPr="009B4D80">
        <w:rPr>
          <w:rFonts w:eastAsia="Lato" w:cs="Times New Roman"/>
          <w:color w:val="000000"/>
        </w:rPr>
        <w:t>Imię i nazwisko dziecka</w:t>
      </w:r>
    </w:p>
    <w:p w:rsidR="00E05EBB" w:rsidRPr="009B4D80" w:rsidRDefault="00E05EBB">
      <w:pPr>
        <w:numPr>
          <w:ilvl w:val="0"/>
          <w:numId w:val="25"/>
        </w:numPr>
        <w:spacing w:line="360" w:lineRule="auto"/>
        <w:jc w:val="both"/>
        <w:rPr>
          <w:rFonts w:eastAsia="Lato" w:cs="Times New Roman"/>
          <w:color w:val="000000"/>
        </w:rPr>
      </w:pPr>
      <w:r w:rsidRPr="009B4D80">
        <w:rPr>
          <w:rFonts w:eastAsia="Lato" w:cs="Times New Roman"/>
          <w:color w:val="000000"/>
        </w:rPr>
        <w:t>Przyczyna interwencji (forma krzywdzenia) - opis</w:t>
      </w:r>
    </w:p>
    <w:p w:rsidR="00E05EBB" w:rsidRPr="009B4D80" w:rsidRDefault="00E05EBB">
      <w:pPr>
        <w:numPr>
          <w:ilvl w:val="0"/>
          <w:numId w:val="25"/>
        </w:numPr>
        <w:spacing w:line="360" w:lineRule="auto"/>
        <w:jc w:val="both"/>
        <w:rPr>
          <w:rFonts w:eastAsia="Lato" w:cs="Times New Roman"/>
          <w:color w:val="000000"/>
        </w:rPr>
      </w:pPr>
      <w:r w:rsidRPr="009B4D80">
        <w:rPr>
          <w:rFonts w:eastAsia="Lato" w:cs="Times New Roman"/>
          <w:color w:val="000000"/>
        </w:rPr>
        <w:t>Osoba zawiadamiająca o podejrzeniu krzywdzenia</w:t>
      </w:r>
    </w:p>
    <w:p w:rsidR="00E05EBB" w:rsidRPr="009B4D80" w:rsidRDefault="00E05EBB">
      <w:pPr>
        <w:numPr>
          <w:ilvl w:val="0"/>
          <w:numId w:val="25"/>
        </w:numPr>
        <w:spacing w:line="360" w:lineRule="auto"/>
        <w:jc w:val="both"/>
        <w:rPr>
          <w:rFonts w:eastAsia="Lato" w:cs="Times New Roman"/>
          <w:color w:val="000000"/>
        </w:rPr>
      </w:pPr>
      <w:r w:rsidRPr="009B4D80">
        <w:rPr>
          <w:rFonts w:eastAsia="Lato" w:cs="Times New Roman"/>
          <w:color w:val="000000"/>
        </w:rPr>
        <w:t>Działania podjęte wobec dziecka (skierowanie do specjalistów, w tym jakich, oraz daty)</w:t>
      </w:r>
    </w:p>
    <w:p w:rsidR="00E05EBB" w:rsidRPr="009B4D80" w:rsidRDefault="00E05EBB">
      <w:pPr>
        <w:numPr>
          <w:ilvl w:val="0"/>
          <w:numId w:val="25"/>
        </w:numPr>
        <w:spacing w:line="360" w:lineRule="auto"/>
        <w:jc w:val="both"/>
        <w:rPr>
          <w:rFonts w:eastAsia="Lato" w:cs="Times New Roman"/>
          <w:color w:val="000000"/>
        </w:rPr>
      </w:pPr>
      <w:r w:rsidRPr="009B4D80">
        <w:rPr>
          <w:rFonts w:eastAsia="Lato" w:cs="Times New Roman"/>
          <w:color w:val="000000"/>
        </w:rPr>
        <w:t>Ustalenia planu pomocy (jeśli dotyczy)</w:t>
      </w:r>
    </w:p>
    <w:p w:rsidR="00E05EBB" w:rsidRPr="009B4D80" w:rsidRDefault="00E05EBB">
      <w:pPr>
        <w:numPr>
          <w:ilvl w:val="0"/>
          <w:numId w:val="25"/>
        </w:numPr>
        <w:spacing w:line="360" w:lineRule="auto"/>
        <w:jc w:val="both"/>
        <w:rPr>
          <w:rFonts w:eastAsia="Lato" w:cs="Times New Roman"/>
          <w:color w:val="000000"/>
        </w:rPr>
      </w:pPr>
      <w:r w:rsidRPr="009B4D80">
        <w:rPr>
          <w:rFonts w:eastAsia="Lato" w:cs="Times New Roman"/>
          <w:color w:val="000000"/>
        </w:rPr>
        <w:t>Spotkania z opiekunami dziecka:</w:t>
      </w:r>
    </w:p>
    <w:p w:rsidR="00E05EBB" w:rsidRPr="009B4D80" w:rsidRDefault="00E05EBB">
      <w:pPr>
        <w:numPr>
          <w:ilvl w:val="1"/>
          <w:numId w:val="25"/>
        </w:numPr>
        <w:spacing w:line="360" w:lineRule="auto"/>
        <w:jc w:val="both"/>
        <w:rPr>
          <w:rFonts w:eastAsia="Lato" w:cs="Times New Roman"/>
          <w:color w:val="000000"/>
        </w:rPr>
      </w:pPr>
      <w:r w:rsidRPr="009B4D80">
        <w:rPr>
          <w:rFonts w:eastAsia="Lato" w:cs="Times New Roman"/>
          <w:color w:val="000000"/>
        </w:rPr>
        <w:t>Opis (w tym data)</w:t>
      </w:r>
    </w:p>
    <w:p w:rsidR="00E05EBB" w:rsidRPr="009B4D80" w:rsidRDefault="00E05EBB">
      <w:pPr>
        <w:numPr>
          <w:ilvl w:val="1"/>
          <w:numId w:val="25"/>
        </w:numPr>
        <w:spacing w:line="360" w:lineRule="auto"/>
        <w:jc w:val="both"/>
        <w:rPr>
          <w:rFonts w:eastAsia="Lato" w:cs="Times New Roman"/>
          <w:color w:val="000000"/>
        </w:rPr>
      </w:pPr>
      <w:r w:rsidRPr="009B4D80">
        <w:rPr>
          <w:rFonts w:eastAsia="Lato" w:cs="Times New Roman"/>
          <w:color w:val="000000"/>
        </w:rPr>
        <w:t>….</w:t>
      </w:r>
    </w:p>
    <w:p w:rsidR="00E05EBB" w:rsidRPr="009B4D80" w:rsidRDefault="00E05EBB">
      <w:pPr>
        <w:numPr>
          <w:ilvl w:val="0"/>
          <w:numId w:val="25"/>
        </w:numPr>
        <w:spacing w:line="360" w:lineRule="auto"/>
        <w:jc w:val="both"/>
        <w:rPr>
          <w:rFonts w:eastAsia="Lato" w:cs="Times New Roman"/>
          <w:color w:val="000000"/>
        </w:rPr>
      </w:pPr>
      <w:r w:rsidRPr="009B4D80">
        <w:rPr>
          <w:rFonts w:eastAsia="Lato" w:cs="Times New Roman"/>
          <w:color w:val="000000"/>
        </w:rPr>
        <w:t>Interwencja prawna (właściwe zakreślić)</w:t>
      </w:r>
    </w:p>
    <w:p w:rsidR="00E05EBB" w:rsidRPr="009B4D80" w:rsidRDefault="00E05EBB">
      <w:pPr>
        <w:numPr>
          <w:ilvl w:val="1"/>
          <w:numId w:val="25"/>
        </w:numPr>
        <w:spacing w:line="360" w:lineRule="auto"/>
        <w:jc w:val="both"/>
        <w:rPr>
          <w:rFonts w:eastAsia="Lato" w:cs="Times New Roman"/>
          <w:color w:val="000000"/>
        </w:rPr>
      </w:pPr>
      <w:r w:rsidRPr="009B4D80">
        <w:rPr>
          <w:rFonts w:eastAsia="Lato" w:cs="Times New Roman"/>
          <w:color w:val="000000"/>
        </w:rPr>
        <w:t>zawiadomienie o podejrzeniu popełnienia przestępstwa,</w:t>
      </w:r>
    </w:p>
    <w:p w:rsidR="00E05EBB" w:rsidRPr="009B4D80" w:rsidRDefault="00E05EBB">
      <w:pPr>
        <w:numPr>
          <w:ilvl w:val="1"/>
          <w:numId w:val="25"/>
        </w:numPr>
        <w:spacing w:line="360" w:lineRule="auto"/>
        <w:jc w:val="both"/>
        <w:rPr>
          <w:rFonts w:eastAsia="Lato" w:cs="Times New Roman"/>
          <w:color w:val="000000"/>
        </w:rPr>
      </w:pPr>
      <w:r w:rsidRPr="009B4D80">
        <w:rPr>
          <w:rFonts w:eastAsia="Lato" w:cs="Times New Roman"/>
          <w:color w:val="000000"/>
        </w:rPr>
        <w:t>wniosek o wgląd w sytuację dziecka/rodziny,</w:t>
      </w:r>
    </w:p>
    <w:p w:rsidR="00E05EBB" w:rsidRPr="009B4D80" w:rsidRDefault="00E05EBB">
      <w:pPr>
        <w:numPr>
          <w:ilvl w:val="1"/>
          <w:numId w:val="25"/>
        </w:numPr>
        <w:spacing w:line="360" w:lineRule="auto"/>
        <w:jc w:val="both"/>
        <w:rPr>
          <w:rFonts w:eastAsia="Lato" w:cs="Times New Roman"/>
          <w:color w:val="000000"/>
        </w:rPr>
      </w:pPr>
      <w:r w:rsidRPr="009B4D80">
        <w:rPr>
          <w:rFonts w:eastAsia="Lato" w:cs="Times New Roman"/>
          <w:color w:val="000000"/>
        </w:rPr>
        <w:t>inny rodzaj interwencji. Jaki? (opis)</w:t>
      </w:r>
    </w:p>
    <w:p w:rsidR="00E05EBB" w:rsidRPr="009B4D80" w:rsidRDefault="00E05EBB">
      <w:pPr>
        <w:numPr>
          <w:ilvl w:val="0"/>
          <w:numId w:val="25"/>
        </w:numPr>
        <w:spacing w:line="360" w:lineRule="auto"/>
        <w:jc w:val="both"/>
        <w:rPr>
          <w:rFonts w:eastAsia="Lato" w:cs="Times New Roman"/>
          <w:color w:val="000000"/>
        </w:rPr>
      </w:pPr>
      <w:r w:rsidRPr="009B4D80">
        <w:rPr>
          <w:rFonts w:eastAsia="Lato" w:cs="Times New Roman"/>
          <w:color w:val="000000"/>
        </w:rPr>
        <w:t>Dane dotyczące interwencji (nazwa i adres organu, do którego zgłoszono interwencję) i data interwencji</w:t>
      </w:r>
    </w:p>
    <w:p w:rsidR="00E05EBB" w:rsidRPr="009B4D80" w:rsidRDefault="00E05EBB">
      <w:pPr>
        <w:tabs>
          <w:tab w:val="center" w:pos="4536"/>
          <w:tab w:val="right" w:pos="9072"/>
        </w:tabs>
        <w:spacing w:line="100" w:lineRule="atLeast"/>
        <w:rPr>
          <w:rFonts w:eastAsia="Lato" w:cs="Times New Roman"/>
        </w:rPr>
        <w:sectPr w:rsidR="00E05EBB" w:rsidRPr="009B4D8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9B4D80">
        <w:rPr>
          <w:rFonts w:eastAsia="Lato" w:cs="Times New Roman"/>
          <w:color w:val="000000"/>
        </w:rPr>
        <w:t>Wyniki interwencji: działania organów wymiaru sprawiedliwości, jeśli organizacja uzyskała informacje o wynikach/działania organizacji/działania rodziców.</w:t>
      </w:r>
    </w:p>
    <w:p w:rsidR="00E05EBB" w:rsidRPr="009B4D80" w:rsidRDefault="00E05EBB">
      <w:pPr>
        <w:spacing w:line="360" w:lineRule="auto"/>
        <w:jc w:val="both"/>
        <w:rPr>
          <w:rFonts w:eastAsia="Lato" w:cs="Times New Roman"/>
          <w:b/>
        </w:rPr>
      </w:pPr>
      <w:r w:rsidRPr="009B4D80">
        <w:rPr>
          <w:rFonts w:eastAsia="Lato" w:cs="Times New Roman"/>
        </w:rPr>
        <w:t>Załącznik nr 2. do Polityki ochrony dzieci przed krzywdzeniem</w:t>
      </w:r>
    </w:p>
    <w:p w:rsidR="00E05EBB" w:rsidRPr="009B4D80" w:rsidRDefault="00E05EBB">
      <w:pPr>
        <w:spacing w:line="360" w:lineRule="auto"/>
        <w:jc w:val="center"/>
        <w:rPr>
          <w:rFonts w:eastAsia="Lato" w:cs="Times New Roman"/>
        </w:rPr>
      </w:pPr>
      <w:r w:rsidRPr="009B4D80">
        <w:rPr>
          <w:rFonts w:eastAsia="Lato" w:cs="Times New Roman"/>
          <w:b/>
        </w:rPr>
        <w:t>Monitoring polityki– ankieta</w:t>
      </w:r>
    </w:p>
    <w:p w:rsidR="00E05EBB" w:rsidRPr="009B4D80" w:rsidRDefault="00E05EBB">
      <w:pPr>
        <w:spacing w:line="360" w:lineRule="auto"/>
        <w:jc w:val="both"/>
        <w:rPr>
          <w:rFonts w:eastAsia="Lato" w:cs="Times New Roman"/>
        </w:rPr>
      </w:pP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7147"/>
        <w:gridCol w:w="630"/>
        <w:gridCol w:w="670"/>
      </w:tblGrid>
      <w:tr w:rsidR="00E05EBB" w:rsidRPr="009B4D8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EBB" w:rsidRPr="009B4D80" w:rsidRDefault="00E05EBB">
            <w:pPr>
              <w:spacing w:line="360" w:lineRule="auto"/>
              <w:jc w:val="center"/>
              <w:rPr>
                <w:rFonts w:eastAsia="Lato" w:cs="Times New Roman"/>
                <w:b/>
              </w:rPr>
            </w:pPr>
            <w:r w:rsidRPr="009B4D80">
              <w:rPr>
                <w:rFonts w:eastAsia="Lato" w:cs="Times New Roman"/>
                <w:b/>
              </w:rPr>
              <w:t>l. p.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EBB" w:rsidRPr="009B4D80" w:rsidRDefault="00E05EBB">
            <w:pPr>
              <w:spacing w:line="360" w:lineRule="auto"/>
              <w:jc w:val="center"/>
              <w:rPr>
                <w:rFonts w:eastAsia="Lato" w:cs="Times New Roman"/>
                <w:b/>
              </w:rPr>
            </w:pPr>
            <w:r w:rsidRPr="009B4D80">
              <w:rPr>
                <w:rFonts w:eastAsia="Lato" w:cs="Times New Roman"/>
                <w:b/>
              </w:rPr>
              <w:t>Pytanie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EBB" w:rsidRPr="009B4D80" w:rsidRDefault="00E05EBB">
            <w:pPr>
              <w:spacing w:line="360" w:lineRule="auto"/>
              <w:jc w:val="center"/>
              <w:rPr>
                <w:rFonts w:eastAsia="Lato" w:cs="Times New Roman"/>
                <w:b/>
              </w:rPr>
            </w:pPr>
            <w:r w:rsidRPr="009B4D80">
              <w:rPr>
                <w:rFonts w:eastAsia="Lato" w:cs="Times New Roman"/>
                <w:b/>
              </w:rPr>
              <w:t>Tak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EBB" w:rsidRPr="009B4D80" w:rsidRDefault="00E05EBB">
            <w:pPr>
              <w:spacing w:line="360" w:lineRule="auto"/>
              <w:jc w:val="center"/>
              <w:rPr>
                <w:rFonts w:eastAsia="Lato" w:cs="Times New Roman"/>
              </w:rPr>
            </w:pPr>
            <w:r w:rsidRPr="009B4D80">
              <w:rPr>
                <w:rFonts w:eastAsia="Lato" w:cs="Times New Roman"/>
                <w:b/>
              </w:rPr>
              <w:t>Nie</w:t>
            </w:r>
          </w:p>
        </w:tc>
      </w:tr>
      <w:tr w:rsidR="00E05EBB" w:rsidRPr="009B4D8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EBB" w:rsidRPr="009B4D80" w:rsidRDefault="00E05EBB">
            <w:pPr>
              <w:spacing w:line="360" w:lineRule="auto"/>
              <w:jc w:val="both"/>
              <w:rPr>
                <w:rFonts w:eastAsia="Lato" w:cs="Times New Roman"/>
              </w:rPr>
            </w:pPr>
            <w:r w:rsidRPr="009B4D80">
              <w:rPr>
                <w:rFonts w:eastAsia="Lato" w:cs="Times New Roman"/>
              </w:rPr>
              <w:t>1.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EBB" w:rsidRPr="009B4D80" w:rsidRDefault="00E05EBB">
            <w:pPr>
              <w:spacing w:line="360" w:lineRule="auto"/>
              <w:jc w:val="both"/>
              <w:rPr>
                <w:rFonts w:eastAsia="Lato" w:cs="Times New Roman"/>
              </w:rPr>
            </w:pPr>
            <w:r w:rsidRPr="009B4D80">
              <w:rPr>
                <w:rFonts w:eastAsia="Lato" w:cs="Times New Roman"/>
              </w:rPr>
              <w:t>Czy zapoznałeś się z dokumentem Polityka ochrony dzieci przed krzywdzeniem?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EBB" w:rsidRPr="009B4D80" w:rsidRDefault="00E05EBB">
            <w:pPr>
              <w:snapToGrid w:val="0"/>
              <w:spacing w:line="360" w:lineRule="auto"/>
              <w:jc w:val="both"/>
              <w:rPr>
                <w:rFonts w:eastAsia="Lato" w:cs="Times New Roma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EBB" w:rsidRPr="009B4D80" w:rsidRDefault="00E05EBB">
            <w:pPr>
              <w:snapToGrid w:val="0"/>
              <w:spacing w:line="360" w:lineRule="auto"/>
              <w:jc w:val="both"/>
              <w:rPr>
                <w:rFonts w:eastAsia="Lato" w:cs="Times New Roman"/>
              </w:rPr>
            </w:pPr>
          </w:p>
        </w:tc>
      </w:tr>
      <w:tr w:rsidR="00E05EBB" w:rsidRPr="009B4D8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EBB" w:rsidRPr="009B4D80" w:rsidRDefault="00E05EBB">
            <w:pPr>
              <w:spacing w:line="360" w:lineRule="auto"/>
              <w:jc w:val="both"/>
              <w:rPr>
                <w:rFonts w:eastAsia="Lato" w:cs="Times New Roman"/>
              </w:rPr>
            </w:pPr>
            <w:r w:rsidRPr="009B4D80">
              <w:rPr>
                <w:rFonts w:eastAsia="Lato" w:cs="Times New Roman"/>
              </w:rPr>
              <w:t>2.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EBB" w:rsidRPr="009B4D80" w:rsidRDefault="00E05EBB">
            <w:pPr>
              <w:spacing w:line="360" w:lineRule="auto"/>
              <w:jc w:val="both"/>
              <w:rPr>
                <w:rFonts w:eastAsia="Lato" w:cs="Times New Roman"/>
              </w:rPr>
            </w:pPr>
            <w:r w:rsidRPr="009B4D80">
              <w:rPr>
                <w:rFonts w:eastAsia="Lato" w:cs="Times New Roman"/>
              </w:rPr>
              <w:t>Czy potrafisz rozpoznawać symptomy krzywdzenia dzieci?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EBB" w:rsidRPr="009B4D80" w:rsidRDefault="00E05EBB">
            <w:pPr>
              <w:snapToGrid w:val="0"/>
              <w:spacing w:line="360" w:lineRule="auto"/>
              <w:jc w:val="both"/>
              <w:rPr>
                <w:rFonts w:eastAsia="Lato" w:cs="Times New Roma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EBB" w:rsidRPr="009B4D80" w:rsidRDefault="00E05EBB">
            <w:pPr>
              <w:snapToGrid w:val="0"/>
              <w:spacing w:line="360" w:lineRule="auto"/>
              <w:jc w:val="both"/>
              <w:rPr>
                <w:rFonts w:eastAsia="Lato" w:cs="Times New Roman"/>
              </w:rPr>
            </w:pPr>
          </w:p>
        </w:tc>
      </w:tr>
      <w:tr w:rsidR="00E05EBB" w:rsidRPr="009B4D8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EBB" w:rsidRPr="009B4D80" w:rsidRDefault="00E05EBB">
            <w:pPr>
              <w:spacing w:line="360" w:lineRule="auto"/>
              <w:jc w:val="both"/>
              <w:rPr>
                <w:rFonts w:eastAsia="Lato" w:cs="Times New Roman"/>
              </w:rPr>
            </w:pPr>
            <w:r w:rsidRPr="009B4D80">
              <w:rPr>
                <w:rFonts w:eastAsia="Lato" w:cs="Times New Roman"/>
              </w:rPr>
              <w:t>3.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EBB" w:rsidRPr="009B4D80" w:rsidRDefault="00E05EBB">
            <w:pPr>
              <w:spacing w:line="360" w:lineRule="auto"/>
              <w:jc w:val="both"/>
              <w:rPr>
                <w:rFonts w:eastAsia="Lato" w:cs="Times New Roman"/>
              </w:rPr>
            </w:pPr>
            <w:r w:rsidRPr="009B4D80">
              <w:rPr>
                <w:rFonts w:eastAsia="Lato" w:cs="Times New Roman"/>
              </w:rPr>
              <w:t>Czy wiesz, jak reagować na symptomy krzywdzenia dzieci?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EBB" w:rsidRPr="009B4D80" w:rsidRDefault="00E05EBB">
            <w:pPr>
              <w:snapToGrid w:val="0"/>
              <w:spacing w:line="360" w:lineRule="auto"/>
              <w:jc w:val="both"/>
              <w:rPr>
                <w:rFonts w:eastAsia="Lato" w:cs="Times New Roma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EBB" w:rsidRPr="009B4D80" w:rsidRDefault="00E05EBB">
            <w:pPr>
              <w:snapToGrid w:val="0"/>
              <w:spacing w:line="360" w:lineRule="auto"/>
              <w:jc w:val="both"/>
              <w:rPr>
                <w:rFonts w:eastAsia="Lato" w:cs="Times New Roman"/>
              </w:rPr>
            </w:pPr>
          </w:p>
        </w:tc>
      </w:tr>
      <w:tr w:rsidR="00E05EBB" w:rsidRPr="009B4D8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EBB" w:rsidRPr="009B4D80" w:rsidRDefault="00E05EBB">
            <w:pPr>
              <w:spacing w:line="360" w:lineRule="auto"/>
              <w:jc w:val="both"/>
              <w:rPr>
                <w:rFonts w:eastAsia="Lato" w:cs="Times New Roman"/>
              </w:rPr>
            </w:pPr>
            <w:r w:rsidRPr="009B4D80">
              <w:rPr>
                <w:rFonts w:eastAsia="Lato" w:cs="Times New Roman"/>
              </w:rPr>
              <w:t>4.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EBB" w:rsidRPr="009B4D80" w:rsidRDefault="00E05EBB">
            <w:pPr>
              <w:spacing w:line="360" w:lineRule="auto"/>
              <w:jc w:val="both"/>
              <w:rPr>
                <w:rFonts w:eastAsia="Lato" w:cs="Times New Roman"/>
              </w:rPr>
            </w:pPr>
            <w:r w:rsidRPr="009B4D80">
              <w:rPr>
                <w:rFonts w:eastAsia="Lato" w:cs="Times New Roman"/>
              </w:rPr>
              <w:t>Czy zdarzyło Ci się zaobserwować naruszenie zasad zawartych w Polityce ochrony dzieci przed krzywdzeniem przez innego pracownika?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EBB" w:rsidRPr="009B4D80" w:rsidRDefault="00E05EBB">
            <w:pPr>
              <w:snapToGrid w:val="0"/>
              <w:spacing w:line="360" w:lineRule="auto"/>
              <w:jc w:val="both"/>
              <w:rPr>
                <w:rFonts w:eastAsia="Lato" w:cs="Times New Roma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EBB" w:rsidRPr="009B4D80" w:rsidRDefault="00E05EBB">
            <w:pPr>
              <w:snapToGrid w:val="0"/>
              <w:spacing w:line="360" w:lineRule="auto"/>
              <w:jc w:val="both"/>
              <w:rPr>
                <w:rFonts w:eastAsia="Lato" w:cs="Times New Roman"/>
              </w:rPr>
            </w:pPr>
          </w:p>
        </w:tc>
      </w:tr>
      <w:tr w:rsidR="00E05EBB" w:rsidRPr="009B4D8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EBB" w:rsidRPr="009B4D80" w:rsidRDefault="00E05EBB">
            <w:pPr>
              <w:spacing w:line="360" w:lineRule="auto"/>
              <w:jc w:val="both"/>
              <w:rPr>
                <w:rFonts w:eastAsia="Lato" w:cs="Times New Roman"/>
              </w:rPr>
            </w:pPr>
            <w:r w:rsidRPr="009B4D80">
              <w:rPr>
                <w:rFonts w:eastAsia="Lato" w:cs="Times New Roman"/>
              </w:rPr>
              <w:t>5.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EBB" w:rsidRPr="009B4D80" w:rsidRDefault="00E05EBB">
            <w:pPr>
              <w:spacing w:line="360" w:lineRule="auto"/>
              <w:jc w:val="both"/>
              <w:rPr>
                <w:rFonts w:eastAsia="Lato" w:cs="Times New Roman"/>
              </w:rPr>
            </w:pPr>
            <w:r w:rsidRPr="009B4D80">
              <w:rPr>
                <w:rFonts w:eastAsia="Lato" w:cs="Times New Roman"/>
              </w:rPr>
              <w:t xml:space="preserve">Czy masz jakieś uwagi/poprawki/sugestie dotyczące Polityki ochrony dzieci przed krzywdzeniem? </w:t>
            </w:r>
            <w:r w:rsidRPr="009B4D80">
              <w:rPr>
                <w:rFonts w:eastAsia="Lato" w:cs="Times New Roman"/>
                <w:i/>
              </w:rPr>
              <w:t>(wpisz poniżej tabeli)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EBB" w:rsidRPr="009B4D80" w:rsidRDefault="00E05EBB">
            <w:pPr>
              <w:snapToGrid w:val="0"/>
              <w:spacing w:line="360" w:lineRule="auto"/>
              <w:jc w:val="both"/>
              <w:rPr>
                <w:rFonts w:eastAsia="Lato" w:cs="Times New Roma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EBB" w:rsidRPr="009B4D80" w:rsidRDefault="00E05EBB">
            <w:pPr>
              <w:snapToGrid w:val="0"/>
              <w:spacing w:line="360" w:lineRule="auto"/>
              <w:jc w:val="both"/>
              <w:rPr>
                <w:rFonts w:eastAsia="Lato" w:cs="Times New Roman"/>
              </w:rPr>
            </w:pPr>
          </w:p>
        </w:tc>
      </w:tr>
    </w:tbl>
    <w:p w:rsidR="00E05EBB" w:rsidRPr="009B4D80" w:rsidRDefault="00E05EBB">
      <w:pPr>
        <w:spacing w:line="360" w:lineRule="auto"/>
        <w:jc w:val="both"/>
        <w:rPr>
          <w:rFonts w:cs="Times New Roman"/>
        </w:rPr>
      </w:pPr>
    </w:p>
    <w:p w:rsidR="00E05EBB" w:rsidRDefault="00E05EBB">
      <w:pPr>
        <w:spacing w:line="360" w:lineRule="auto"/>
        <w:jc w:val="both"/>
        <w:rPr>
          <w:rFonts w:eastAsia="Lato" w:cs="Times New Roman"/>
        </w:rPr>
      </w:pPr>
    </w:p>
    <w:p w:rsidR="001526A8" w:rsidRDefault="001526A8">
      <w:pPr>
        <w:spacing w:line="360" w:lineRule="auto"/>
        <w:jc w:val="both"/>
        <w:rPr>
          <w:rFonts w:eastAsia="Lato" w:cs="Times New Roman"/>
        </w:rPr>
      </w:pPr>
    </w:p>
    <w:p w:rsidR="001526A8" w:rsidRDefault="001526A8">
      <w:pPr>
        <w:spacing w:line="360" w:lineRule="auto"/>
        <w:jc w:val="both"/>
        <w:rPr>
          <w:rFonts w:eastAsia="Lato" w:cs="Times New Roman"/>
        </w:rPr>
      </w:pPr>
    </w:p>
    <w:p w:rsidR="001526A8" w:rsidRDefault="001526A8">
      <w:pPr>
        <w:spacing w:line="360" w:lineRule="auto"/>
        <w:jc w:val="both"/>
        <w:rPr>
          <w:rFonts w:eastAsia="Lato" w:cs="Times New Roman"/>
        </w:rPr>
      </w:pPr>
    </w:p>
    <w:p w:rsidR="001526A8" w:rsidRDefault="001526A8">
      <w:pPr>
        <w:spacing w:line="360" w:lineRule="auto"/>
        <w:jc w:val="both"/>
        <w:rPr>
          <w:rFonts w:eastAsia="Lato" w:cs="Times New Roman"/>
        </w:rPr>
      </w:pPr>
    </w:p>
    <w:p w:rsidR="001526A8" w:rsidRDefault="001526A8">
      <w:pPr>
        <w:spacing w:line="360" w:lineRule="auto"/>
        <w:jc w:val="both"/>
        <w:rPr>
          <w:rFonts w:eastAsia="Lato" w:cs="Times New Roman"/>
        </w:rPr>
      </w:pPr>
    </w:p>
    <w:p w:rsidR="001526A8" w:rsidRDefault="001526A8">
      <w:pPr>
        <w:spacing w:line="360" w:lineRule="auto"/>
        <w:jc w:val="both"/>
        <w:rPr>
          <w:rFonts w:eastAsia="Lato" w:cs="Times New Roman"/>
        </w:rPr>
      </w:pPr>
    </w:p>
    <w:p w:rsidR="001526A8" w:rsidRDefault="001526A8">
      <w:pPr>
        <w:spacing w:line="360" w:lineRule="auto"/>
        <w:jc w:val="both"/>
        <w:rPr>
          <w:rFonts w:eastAsia="Lato" w:cs="Times New Roman"/>
        </w:rPr>
      </w:pPr>
    </w:p>
    <w:p w:rsidR="001526A8" w:rsidRDefault="001526A8">
      <w:pPr>
        <w:spacing w:line="360" w:lineRule="auto"/>
        <w:jc w:val="both"/>
        <w:rPr>
          <w:rFonts w:eastAsia="Lato" w:cs="Times New Roman"/>
        </w:rPr>
      </w:pPr>
    </w:p>
    <w:p w:rsidR="001526A8" w:rsidRDefault="001526A8">
      <w:pPr>
        <w:spacing w:line="360" w:lineRule="auto"/>
        <w:jc w:val="both"/>
        <w:rPr>
          <w:rFonts w:eastAsia="Lato" w:cs="Times New Roman"/>
        </w:rPr>
      </w:pPr>
    </w:p>
    <w:p w:rsidR="001526A8" w:rsidRDefault="001526A8">
      <w:pPr>
        <w:spacing w:line="360" w:lineRule="auto"/>
        <w:jc w:val="both"/>
        <w:rPr>
          <w:rFonts w:eastAsia="Lato" w:cs="Times New Roman"/>
        </w:rPr>
      </w:pPr>
    </w:p>
    <w:p w:rsidR="001526A8" w:rsidRDefault="001526A8">
      <w:pPr>
        <w:spacing w:line="360" w:lineRule="auto"/>
        <w:jc w:val="both"/>
        <w:rPr>
          <w:rFonts w:eastAsia="Lato" w:cs="Times New Roman"/>
        </w:rPr>
      </w:pPr>
    </w:p>
    <w:p w:rsidR="001526A8" w:rsidRDefault="001526A8">
      <w:pPr>
        <w:spacing w:line="360" w:lineRule="auto"/>
        <w:jc w:val="both"/>
        <w:rPr>
          <w:rFonts w:eastAsia="Lato" w:cs="Times New Roman"/>
        </w:rPr>
      </w:pPr>
    </w:p>
    <w:p w:rsidR="001526A8" w:rsidRDefault="001526A8">
      <w:pPr>
        <w:spacing w:line="360" w:lineRule="auto"/>
        <w:jc w:val="both"/>
        <w:rPr>
          <w:rFonts w:eastAsia="Lato" w:cs="Times New Roman"/>
        </w:rPr>
      </w:pPr>
    </w:p>
    <w:p w:rsidR="001526A8" w:rsidRDefault="001526A8">
      <w:pPr>
        <w:spacing w:line="360" w:lineRule="auto"/>
        <w:jc w:val="both"/>
        <w:rPr>
          <w:rFonts w:eastAsia="Lato" w:cs="Times New Roman"/>
        </w:rPr>
      </w:pPr>
    </w:p>
    <w:p w:rsidR="001526A8" w:rsidRDefault="001526A8">
      <w:pPr>
        <w:spacing w:line="360" w:lineRule="auto"/>
        <w:jc w:val="both"/>
        <w:rPr>
          <w:rFonts w:eastAsia="Lato" w:cs="Times New Roman"/>
        </w:rPr>
      </w:pPr>
    </w:p>
    <w:p w:rsidR="001526A8" w:rsidRDefault="001526A8">
      <w:pPr>
        <w:spacing w:line="360" w:lineRule="auto"/>
        <w:jc w:val="both"/>
        <w:rPr>
          <w:rFonts w:eastAsia="Lato" w:cs="Times New Roman"/>
        </w:rPr>
      </w:pPr>
    </w:p>
    <w:p w:rsidR="001526A8" w:rsidRDefault="001526A8">
      <w:pPr>
        <w:spacing w:line="360" w:lineRule="auto"/>
        <w:jc w:val="both"/>
        <w:rPr>
          <w:rFonts w:eastAsia="Lato" w:cs="Times New Roman"/>
        </w:rPr>
      </w:pPr>
    </w:p>
    <w:p w:rsidR="001526A8" w:rsidRDefault="001526A8">
      <w:pPr>
        <w:spacing w:line="360" w:lineRule="auto"/>
        <w:jc w:val="both"/>
        <w:rPr>
          <w:rFonts w:eastAsia="Lato" w:cs="Times New Roman"/>
        </w:rPr>
      </w:pPr>
    </w:p>
    <w:p w:rsidR="001526A8" w:rsidRPr="009B4D80" w:rsidRDefault="001526A8">
      <w:pPr>
        <w:spacing w:line="360" w:lineRule="auto"/>
        <w:jc w:val="both"/>
        <w:rPr>
          <w:rFonts w:eastAsia="Lato" w:cs="Times New Roman"/>
        </w:rPr>
      </w:pPr>
    </w:p>
    <w:p w:rsidR="00E05EBB" w:rsidRPr="009B4D80" w:rsidRDefault="00E05EBB">
      <w:pPr>
        <w:spacing w:line="360" w:lineRule="auto"/>
        <w:jc w:val="both"/>
        <w:rPr>
          <w:rFonts w:eastAsia="Lato" w:cs="Times New Roman"/>
        </w:rPr>
      </w:pPr>
      <w:r w:rsidRPr="009B4D80">
        <w:rPr>
          <w:rFonts w:eastAsia="Lato" w:cs="Times New Roman"/>
          <w:b/>
          <w:bCs/>
        </w:rPr>
        <w:t>Załącznik nr 3. do Polityki ochrony dzieci przed krzywdzeniem</w:t>
      </w:r>
    </w:p>
    <w:p w:rsidR="00E05EBB" w:rsidRPr="009B4D80" w:rsidRDefault="00E05EBB">
      <w:pPr>
        <w:spacing w:line="360" w:lineRule="auto"/>
        <w:jc w:val="both"/>
        <w:rPr>
          <w:rFonts w:eastAsia="Lato" w:cs="Times New Roman"/>
        </w:rPr>
      </w:pPr>
    </w:p>
    <w:p w:rsidR="00E05EBB" w:rsidRPr="009B4D80" w:rsidRDefault="00E05EBB">
      <w:pPr>
        <w:spacing w:line="360" w:lineRule="auto"/>
        <w:jc w:val="right"/>
        <w:rPr>
          <w:rFonts w:eastAsia="Lato" w:cs="Times New Roman"/>
          <w:b/>
        </w:rPr>
      </w:pPr>
      <w:r w:rsidRPr="009B4D80">
        <w:rPr>
          <w:rFonts w:eastAsia="Lato" w:cs="Times New Roman"/>
        </w:rPr>
        <w:t>Miejscowość, .............................</w:t>
      </w:r>
    </w:p>
    <w:p w:rsidR="00E05EBB" w:rsidRPr="009B4D80" w:rsidRDefault="00E05EBB">
      <w:pPr>
        <w:spacing w:line="360" w:lineRule="auto"/>
        <w:jc w:val="center"/>
        <w:rPr>
          <w:rFonts w:eastAsia="Lato" w:cs="Times New Roman"/>
        </w:rPr>
      </w:pPr>
      <w:r w:rsidRPr="009B4D80">
        <w:rPr>
          <w:rFonts w:eastAsia="Lato" w:cs="Times New Roman"/>
          <w:b/>
        </w:rPr>
        <w:t>Oświadczenie</w:t>
      </w:r>
    </w:p>
    <w:p w:rsidR="00E05EBB" w:rsidRPr="009B4D80" w:rsidRDefault="00E05EBB">
      <w:pPr>
        <w:spacing w:line="360" w:lineRule="auto"/>
        <w:jc w:val="both"/>
        <w:rPr>
          <w:rFonts w:eastAsia="Lato" w:cs="Times New Roman"/>
        </w:rPr>
      </w:pPr>
      <w:r w:rsidRPr="009B4D80">
        <w:rPr>
          <w:rFonts w:eastAsia="Lato" w:cs="Times New Roman"/>
        </w:rPr>
        <w:t>............................................................................................ legitymująca/y się dowodem osobistym o nr ................................... oświadczam, że</w:t>
      </w:r>
    </w:p>
    <w:p w:rsidR="00E05EBB" w:rsidRPr="009B4D80" w:rsidRDefault="00E05EBB">
      <w:pPr>
        <w:spacing w:line="360" w:lineRule="auto"/>
        <w:jc w:val="both"/>
        <w:rPr>
          <w:rFonts w:eastAsia="Lato" w:cs="Times New Roman"/>
        </w:rPr>
      </w:pPr>
      <w:r w:rsidRPr="009B4D80">
        <w:rPr>
          <w:rFonts w:eastAsia="Lato" w:cs="Times New Roman"/>
        </w:rPr>
        <w:t>nie byłam/em skazana/y za przestępstwo przeciwko wolności seksualnej i obyczajności, przestępstwa z użyciem przemocy na szkodę małoletniego i nie toczy się przeciwko mnie żadne postępowanie karne (w tym postępowanie przygotowawcze), ani dyscyplinarne w tym zakresie.</w:t>
      </w:r>
    </w:p>
    <w:p w:rsidR="00E05EBB" w:rsidRPr="009B4D80" w:rsidRDefault="00E05EBB">
      <w:pPr>
        <w:spacing w:line="360" w:lineRule="auto"/>
        <w:jc w:val="right"/>
        <w:rPr>
          <w:rFonts w:eastAsia="Lato" w:cs="Times New Roman"/>
        </w:rPr>
      </w:pPr>
      <w:r w:rsidRPr="009B4D80">
        <w:rPr>
          <w:rFonts w:eastAsia="Lato" w:cs="Times New Roman"/>
        </w:rPr>
        <w:t>.......................................................</w:t>
      </w:r>
    </w:p>
    <w:p w:rsidR="00E05EBB" w:rsidRPr="009B4D80" w:rsidRDefault="00E05EBB">
      <w:pPr>
        <w:spacing w:line="360" w:lineRule="auto"/>
        <w:jc w:val="right"/>
        <w:rPr>
          <w:rFonts w:eastAsia="Lato" w:cs="Times New Roman"/>
        </w:rPr>
      </w:pPr>
    </w:p>
    <w:p w:rsidR="00E05EBB" w:rsidRPr="009B4D80" w:rsidRDefault="00E05EBB">
      <w:pPr>
        <w:spacing w:line="360" w:lineRule="auto"/>
        <w:jc w:val="right"/>
        <w:rPr>
          <w:rFonts w:eastAsia="Lato" w:cs="Times New Roman"/>
        </w:rPr>
      </w:pPr>
      <w:r w:rsidRPr="009B4D80">
        <w:rPr>
          <w:rFonts w:eastAsia="Lato" w:cs="Times New Roman"/>
          <w:i/>
        </w:rPr>
        <w:t>podpis</w:t>
      </w:r>
    </w:p>
    <w:p w:rsidR="00E05EBB" w:rsidRPr="009B4D80" w:rsidRDefault="00E05EBB">
      <w:pPr>
        <w:spacing w:line="360" w:lineRule="auto"/>
        <w:jc w:val="both"/>
        <w:rPr>
          <w:rFonts w:eastAsia="Lato" w:cs="Times New Roman"/>
        </w:rPr>
      </w:pPr>
    </w:p>
    <w:p w:rsidR="00E05EBB" w:rsidRPr="009B4D80" w:rsidRDefault="00E05EBB">
      <w:pPr>
        <w:spacing w:line="360" w:lineRule="auto"/>
        <w:jc w:val="both"/>
        <w:rPr>
          <w:rFonts w:eastAsia="Lato" w:cs="Times New Roman"/>
        </w:rPr>
      </w:pPr>
      <w:r w:rsidRPr="009B4D80">
        <w:rPr>
          <w:rFonts w:eastAsia="Lato" w:cs="Times New Roman"/>
        </w:rPr>
        <w:t xml:space="preserve"> </w:t>
      </w:r>
    </w:p>
    <w:p w:rsidR="00E05EBB" w:rsidRPr="009B4D80" w:rsidRDefault="00E05EBB">
      <w:pPr>
        <w:spacing w:line="360" w:lineRule="auto"/>
        <w:jc w:val="both"/>
        <w:rPr>
          <w:rFonts w:eastAsia="Lato" w:cs="Times New Roman"/>
        </w:rPr>
      </w:pPr>
    </w:p>
    <w:p w:rsidR="00E05EBB" w:rsidRPr="009B4D80" w:rsidRDefault="00E05EBB">
      <w:pPr>
        <w:spacing w:line="360" w:lineRule="auto"/>
        <w:jc w:val="both"/>
        <w:rPr>
          <w:rFonts w:eastAsia="Lato" w:cs="Times New Roman"/>
        </w:rPr>
      </w:pPr>
    </w:p>
    <w:p w:rsidR="00E05EBB" w:rsidRPr="009B4D80" w:rsidRDefault="00E05EBB">
      <w:pPr>
        <w:spacing w:line="360" w:lineRule="auto"/>
        <w:jc w:val="both"/>
        <w:rPr>
          <w:rFonts w:eastAsia="Lato" w:cs="Times New Roman"/>
        </w:rPr>
      </w:pPr>
    </w:p>
    <w:p w:rsidR="00E05EBB" w:rsidRPr="009B4D80" w:rsidRDefault="00E05EBB">
      <w:pPr>
        <w:spacing w:line="360" w:lineRule="auto"/>
        <w:jc w:val="both"/>
        <w:rPr>
          <w:rFonts w:eastAsia="Lato" w:cs="Times New Roman"/>
        </w:rPr>
      </w:pPr>
    </w:p>
    <w:p w:rsidR="00E05EBB" w:rsidRPr="009B4D80" w:rsidRDefault="00E05EBB">
      <w:pPr>
        <w:spacing w:line="360" w:lineRule="auto"/>
        <w:jc w:val="both"/>
        <w:rPr>
          <w:rFonts w:eastAsia="Lato" w:cs="Times New Roman"/>
        </w:rPr>
      </w:pPr>
    </w:p>
    <w:p w:rsidR="00E05EBB" w:rsidRPr="009B4D80" w:rsidRDefault="00E05EBB">
      <w:pPr>
        <w:spacing w:line="360" w:lineRule="auto"/>
        <w:jc w:val="both"/>
        <w:rPr>
          <w:rFonts w:eastAsia="Lato" w:cs="Times New Roman"/>
        </w:rPr>
      </w:pPr>
    </w:p>
    <w:p w:rsidR="00E05EBB" w:rsidRPr="009B4D80" w:rsidRDefault="00E05EBB">
      <w:pPr>
        <w:spacing w:line="360" w:lineRule="auto"/>
        <w:jc w:val="both"/>
        <w:rPr>
          <w:rFonts w:eastAsia="Lato" w:cs="Times New Roman"/>
        </w:rPr>
      </w:pPr>
    </w:p>
    <w:p w:rsidR="00E05EBB" w:rsidRPr="009B4D80" w:rsidRDefault="00E05EBB">
      <w:pPr>
        <w:spacing w:line="360" w:lineRule="auto"/>
        <w:jc w:val="both"/>
        <w:rPr>
          <w:rFonts w:eastAsia="Lato" w:cs="Times New Roman"/>
        </w:rPr>
      </w:pPr>
    </w:p>
    <w:p w:rsidR="00E05EBB" w:rsidRPr="009B4D80" w:rsidRDefault="00E05EBB">
      <w:pPr>
        <w:rPr>
          <w:rFonts w:cs="Times New Roman"/>
        </w:rPr>
        <w:sectPr w:rsidR="00E05EBB" w:rsidRPr="009B4D80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240" w:charSpace="-6554"/>
        </w:sectPr>
      </w:pPr>
    </w:p>
    <w:p w:rsidR="00E05EBB" w:rsidRPr="009B4D80" w:rsidRDefault="00E05EBB">
      <w:pPr>
        <w:rPr>
          <w:rFonts w:cs="Times New Roman"/>
        </w:rPr>
        <w:sectPr w:rsidR="00E05EBB" w:rsidRPr="009B4D80">
          <w:type w:val="continuous"/>
          <w:pgSz w:w="11906" w:h="16838"/>
          <w:pgMar w:top="1417" w:right="1417" w:bottom="1417" w:left="1417" w:header="708" w:footer="708" w:gutter="0"/>
          <w:cols w:space="708"/>
          <w:docGrid w:linePitch="240" w:charSpace="-6554"/>
        </w:sectPr>
      </w:pPr>
    </w:p>
    <w:p w:rsidR="001526A8" w:rsidRDefault="001526A8">
      <w:pPr>
        <w:spacing w:line="360" w:lineRule="auto"/>
        <w:jc w:val="both"/>
        <w:rPr>
          <w:rFonts w:eastAsia="Lato" w:cs="Times New Roman"/>
          <w:b/>
          <w:bCs/>
        </w:rPr>
      </w:pPr>
    </w:p>
    <w:p w:rsidR="001526A8" w:rsidRDefault="001526A8">
      <w:pPr>
        <w:spacing w:line="360" w:lineRule="auto"/>
        <w:jc w:val="both"/>
        <w:rPr>
          <w:rFonts w:eastAsia="Lato" w:cs="Times New Roman"/>
          <w:b/>
          <w:bCs/>
        </w:rPr>
      </w:pPr>
    </w:p>
    <w:p w:rsidR="001526A8" w:rsidRDefault="001526A8">
      <w:pPr>
        <w:spacing w:line="360" w:lineRule="auto"/>
        <w:jc w:val="both"/>
        <w:rPr>
          <w:rFonts w:eastAsia="Lato" w:cs="Times New Roman"/>
          <w:b/>
          <w:bCs/>
        </w:rPr>
      </w:pPr>
    </w:p>
    <w:p w:rsidR="001526A8" w:rsidRDefault="001526A8">
      <w:pPr>
        <w:spacing w:line="360" w:lineRule="auto"/>
        <w:jc w:val="both"/>
        <w:rPr>
          <w:rFonts w:eastAsia="Lato" w:cs="Times New Roman"/>
          <w:b/>
          <w:bCs/>
        </w:rPr>
      </w:pPr>
    </w:p>
    <w:p w:rsidR="001526A8" w:rsidRDefault="001526A8">
      <w:pPr>
        <w:spacing w:line="360" w:lineRule="auto"/>
        <w:jc w:val="both"/>
        <w:rPr>
          <w:rFonts w:eastAsia="Lato" w:cs="Times New Roman"/>
          <w:b/>
          <w:bCs/>
        </w:rPr>
      </w:pPr>
    </w:p>
    <w:p w:rsidR="001526A8" w:rsidRDefault="001526A8">
      <w:pPr>
        <w:spacing w:line="360" w:lineRule="auto"/>
        <w:jc w:val="both"/>
        <w:rPr>
          <w:rFonts w:eastAsia="Lato" w:cs="Times New Roman"/>
          <w:b/>
          <w:bCs/>
        </w:rPr>
      </w:pPr>
    </w:p>
    <w:p w:rsidR="001526A8" w:rsidRDefault="001526A8">
      <w:pPr>
        <w:spacing w:line="360" w:lineRule="auto"/>
        <w:jc w:val="both"/>
        <w:rPr>
          <w:rFonts w:eastAsia="Lato" w:cs="Times New Roman"/>
          <w:b/>
          <w:bCs/>
        </w:rPr>
      </w:pPr>
    </w:p>
    <w:p w:rsidR="001526A8" w:rsidRDefault="001526A8">
      <w:pPr>
        <w:spacing w:line="360" w:lineRule="auto"/>
        <w:jc w:val="both"/>
        <w:rPr>
          <w:rFonts w:eastAsia="Lato" w:cs="Times New Roman"/>
          <w:b/>
          <w:bCs/>
        </w:rPr>
      </w:pPr>
    </w:p>
    <w:p w:rsidR="001526A8" w:rsidRDefault="001526A8">
      <w:pPr>
        <w:spacing w:line="360" w:lineRule="auto"/>
        <w:jc w:val="both"/>
        <w:rPr>
          <w:rFonts w:eastAsia="Lato" w:cs="Times New Roman"/>
          <w:b/>
          <w:bCs/>
        </w:rPr>
      </w:pPr>
    </w:p>
    <w:p w:rsidR="001526A8" w:rsidRDefault="001526A8">
      <w:pPr>
        <w:spacing w:line="360" w:lineRule="auto"/>
        <w:jc w:val="both"/>
        <w:rPr>
          <w:rFonts w:eastAsia="Lato" w:cs="Times New Roman"/>
          <w:b/>
          <w:bCs/>
        </w:rPr>
      </w:pPr>
    </w:p>
    <w:p w:rsidR="00E05EBB" w:rsidRPr="009B4D80" w:rsidRDefault="00E05EBB">
      <w:pPr>
        <w:spacing w:line="360" w:lineRule="auto"/>
        <w:jc w:val="both"/>
        <w:rPr>
          <w:rFonts w:eastAsia="Lato" w:cs="Times New Roman"/>
        </w:rPr>
        <w:sectPr w:rsidR="00E05EBB" w:rsidRPr="009B4D80">
          <w:type w:val="continuous"/>
          <w:pgSz w:w="11906" w:h="16838"/>
          <w:pgMar w:top="1417" w:right="1417" w:bottom="1417" w:left="1417" w:header="708" w:footer="708" w:gutter="0"/>
          <w:cols w:space="708"/>
          <w:docGrid w:linePitch="240" w:charSpace="-6554"/>
        </w:sectPr>
      </w:pPr>
      <w:r w:rsidRPr="009B4D80">
        <w:rPr>
          <w:rFonts w:eastAsia="Lato" w:cs="Times New Roman"/>
          <w:b/>
          <w:bCs/>
        </w:rPr>
        <w:t>Załącznik nr 4 do Polityki ochrony dzieci przed krzywdzeniem</w:t>
      </w:r>
    </w:p>
    <w:p w:rsidR="00E05EBB" w:rsidRPr="009B4D80" w:rsidRDefault="00E05EBB">
      <w:pPr>
        <w:spacing w:line="360" w:lineRule="auto"/>
        <w:jc w:val="both"/>
        <w:rPr>
          <w:rFonts w:eastAsia="Lato" w:cs="Times New Roman"/>
        </w:rPr>
      </w:pPr>
    </w:p>
    <w:p w:rsidR="00E05EBB" w:rsidRPr="009B4D80" w:rsidRDefault="00E05EBB">
      <w:pPr>
        <w:spacing w:line="360" w:lineRule="auto"/>
        <w:jc w:val="center"/>
        <w:rPr>
          <w:rFonts w:eastAsia="Lato" w:cs="Times New Roman"/>
          <w:color w:val="595959"/>
        </w:rPr>
      </w:pPr>
      <w:r w:rsidRPr="009B4D80">
        <w:rPr>
          <w:rFonts w:eastAsia="Lato" w:cs="Times New Roman"/>
          <w:b/>
          <w:color w:val="000000"/>
        </w:rPr>
        <w:t>Zakres danych pracownika/współpracownika niezbędnych do sprawdzenia w Rejestrze Sprawców Przestępstw na Tle Seksualnym.</w:t>
      </w:r>
    </w:p>
    <w:p w:rsidR="00E05EBB" w:rsidRPr="009B4D80" w:rsidRDefault="00E05EBB">
      <w:pPr>
        <w:tabs>
          <w:tab w:val="left" w:pos="1440"/>
        </w:tabs>
        <w:spacing w:after="120" w:line="360" w:lineRule="auto"/>
        <w:ind w:left="360" w:hanging="360"/>
        <w:jc w:val="center"/>
        <w:rPr>
          <w:rFonts w:eastAsia="Lato" w:cs="Times New Roman"/>
          <w:color w:val="595959"/>
        </w:rPr>
      </w:pPr>
    </w:p>
    <w:p w:rsidR="00E05EBB" w:rsidRPr="009B4D80" w:rsidRDefault="00E05EBB">
      <w:pPr>
        <w:spacing w:line="360" w:lineRule="auto"/>
        <w:rPr>
          <w:rFonts w:eastAsia="Lato" w:cs="Times New Roman"/>
          <w:color w:val="000000"/>
        </w:rPr>
      </w:pPr>
      <w:r w:rsidRPr="009B4D80">
        <w:rPr>
          <w:rFonts w:eastAsia="Lato" w:cs="Times New Roman"/>
          <w:color w:val="000000"/>
        </w:rPr>
        <w:t>Imię i nazwisko: ……………………………………………..</w:t>
      </w:r>
    </w:p>
    <w:p w:rsidR="00E05EBB" w:rsidRPr="009B4D80" w:rsidRDefault="00E05EBB">
      <w:pPr>
        <w:spacing w:line="360" w:lineRule="auto"/>
        <w:rPr>
          <w:rFonts w:eastAsia="Lato" w:cs="Times New Roman"/>
          <w:color w:val="000000"/>
        </w:rPr>
      </w:pPr>
      <w:r w:rsidRPr="009B4D80">
        <w:rPr>
          <w:rFonts w:eastAsia="Lato" w:cs="Times New Roman"/>
          <w:color w:val="000000"/>
        </w:rPr>
        <w:t>Data urodzenia: ……………………………………………..</w:t>
      </w:r>
    </w:p>
    <w:p w:rsidR="00E05EBB" w:rsidRPr="009B4D80" w:rsidRDefault="00E05EBB">
      <w:pPr>
        <w:spacing w:line="360" w:lineRule="auto"/>
        <w:rPr>
          <w:rFonts w:eastAsia="Lato" w:cs="Times New Roman"/>
          <w:color w:val="000000"/>
        </w:rPr>
      </w:pPr>
      <w:r w:rsidRPr="009B4D80">
        <w:rPr>
          <w:rFonts w:eastAsia="Lato" w:cs="Times New Roman"/>
          <w:color w:val="000000"/>
        </w:rPr>
        <w:t>Pesel: ……………………………………………….…………….</w:t>
      </w:r>
    </w:p>
    <w:p w:rsidR="00E05EBB" w:rsidRPr="009B4D80" w:rsidRDefault="00E05EBB">
      <w:pPr>
        <w:spacing w:line="360" w:lineRule="auto"/>
        <w:rPr>
          <w:rFonts w:eastAsia="Lato" w:cs="Times New Roman"/>
          <w:color w:val="000000"/>
        </w:rPr>
      </w:pPr>
      <w:r w:rsidRPr="009B4D80">
        <w:rPr>
          <w:rFonts w:eastAsia="Lato" w:cs="Times New Roman"/>
          <w:color w:val="000000"/>
        </w:rPr>
        <w:t>Nazwisko rodowe: …………………………….……………</w:t>
      </w:r>
    </w:p>
    <w:p w:rsidR="00E05EBB" w:rsidRPr="009B4D80" w:rsidRDefault="00E05EBB">
      <w:pPr>
        <w:spacing w:line="360" w:lineRule="auto"/>
        <w:rPr>
          <w:rFonts w:eastAsia="Lato" w:cs="Times New Roman"/>
          <w:color w:val="000000"/>
        </w:rPr>
      </w:pPr>
      <w:r w:rsidRPr="009B4D80">
        <w:rPr>
          <w:rFonts w:eastAsia="Lato" w:cs="Times New Roman"/>
          <w:color w:val="000000"/>
        </w:rPr>
        <w:t>Imię ojca: ……………………………………….………………</w:t>
      </w:r>
    </w:p>
    <w:p w:rsidR="00E05EBB" w:rsidRPr="009B4D80" w:rsidRDefault="00E05EBB">
      <w:pPr>
        <w:tabs>
          <w:tab w:val="center" w:pos="4536"/>
          <w:tab w:val="right" w:pos="9072"/>
        </w:tabs>
        <w:spacing w:line="100" w:lineRule="atLeast"/>
        <w:rPr>
          <w:rFonts w:cs="Times New Roman"/>
        </w:rPr>
        <w:sectPr w:rsidR="00E05EBB" w:rsidRPr="009B4D80">
          <w:type w:val="continuous"/>
          <w:pgSz w:w="11906" w:h="16838"/>
          <w:pgMar w:top="1417" w:right="1417" w:bottom="1417" w:left="1417" w:header="708" w:footer="708" w:gutter="0"/>
          <w:cols w:space="708"/>
          <w:docGrid w:linePitch="240" w:charSpace="-6554"/>
        </w:sectPr>
      </w:pPr>
      <w:r w:rsidRPr="009B4D80">
        <w:rPr>
          <w:rFonts w:eastAsia="Lato" w:cs="Times New Roman"/>
          <w:color w:val="000000"/>
        </w:rPr>
        <w:t>Imię matki: …………………………………….………………</w:t>
      </w:r>
    </w:p>
    <w:p w:rsidR="00E05EBB" w:rsidRPr="009B4D80" w:rsidRDefault="00E05EBB">
      <w:pPr>
        <w:spacing w:line="360" w:lineRule="auto"/>
        <w:jc w:val="both"/>
        <w:rPr>
          <w:rFonts w:cs="Times New Roman"/>
        </w:rPr>
      </w:pPr>
    </w:p>
    <w:p w:rsidR="001526A8" w:rsidRDefault="001526A8">
      <w:pPr>
        <w:spacing w:line="360" w:lineRule="auto"/>
        <w:jc w:val="both"/>
        <w:rPr>
          <w:rFonts w:eastAsia="Lato" w:cs="Times New Roman"/>
          <w:b/>
          <w:bCs/>
        </w:rPr>
      </w:pPr>
    </w:p>
    <w:p w:rsidR="001526A8" w:rsidRDefault="001526A8">
      <w:pPr>
        <w:spacing w:line="360" w:lineRule="auto"/>
        <w:jc w:val="both"/>
        <w:rPr>
          <w:rFonts w:eastAsia="Lato" w:cs="Times New Roman"/>
          <w:b/>
          <w:bCs/>
        </w:rPr>
      </w:pPr>
    </w:p>
    <w:p w:rsidR="001526A8" w:rsidRDefault="001526A8">
      <w:pPr>
        <w:spacing w:line="360" w:lineRule="auto"/>
        <w:jc w:val="both"/>
        <w:rPr>
          <w:rFonts w:eastAsia="Lato" w:cs="Times New Roman"/>
          <w:b/>
          <w:bCs/>
        </w:rPr>
      </w:pPr>
    </w:p>
    <w:p w:rsidR="001526A8" w:rsidRDefault="001526A8">
      <w:pPr>
        <w:spacing w:line="360" w:lineRule="auto"/>
        <w:jc w:val="both"/>
        <w:rPr>
          <w:rFonts w:eastAsia="Lato" w:cs="Times New Roman"/>
          <w:b/>
          <w:bCs/>
        </w:rPr>
      </w:pPr>
    </w:p>
    <w:p w:rsidR="001526A8" w:rsidRDefault="001526A8">
      <w:pPr>
        <w:spacing w:line="360" w:lineRule="auto"/>
        <w:jc w:val="both"/>
        <w:rPr>
          <w:rFonts w:eastAsia="Lato" w:cs="Times New Roman"/>
          <w:b/>
          <w:bCs/>
        </w:rPr>
      </w:pPr>
    </w:p>
    <w:p w:rsidR="001526A8" w:rsidRDefault="001526A8">
      <w:pPr>
        <w:spacing w:line="360" w:lineRule="auto"/>
        <w:jc w:val="both"/>
        <w:rPr>
          <w:rFonts w:eastAsia="Lato" w:cs="Times New Roman"/>
          <w:b/>
          <w:bCs/>
        </w:rPr>
      </w:pPr>
    </w:p>
    <w:p w:rsidR="001526A8" w:rsidRDefault="001526A8">
      <w:pPr>
        <w:spacing w:line="360" w:lineRule="auto"/>
        <w:jc w:val="both"/>
        <w:rPr>
          <w:rFonts w:eastAsia="Lato" w:cs="Times New Roman"/>
          <w:b/>
          <w:bCs/>
        </w:rPr>
      </w:pPr>
    </w:p>
    <w:p w:rsidR="001526A8" w:rsidRDefault="001526A8">
      <w:pPr>
        <w:spacing w:line="360" w:lineRule="auto"/>
        <w:jc w:val="both"/>
        <w:rPr>
          <w:rFonts w:eastAsia="Lato" w:cs="Times New Roman"/>
          <w:b/>
          <w:bCs/>
        </w:rPr>
      </w:pPr>
    </w:p>
    <w:p w:rsidR="001526A8" w:rsidRDefault="001526A8">
      <w:pPr>
        <w:spacing w:line="360" w:lineRule="auto"/>
        <w:jc w:val="both"/>
        <w:rPr>
          <w:rFonts w:eastAsia="Lato" w:cs="Times New Roman"/>
          <w:b/>
          <w:bCs/>
        </w:rPr>
      </w:pPr>
    </w:p>
    <w:p w:rsidR="001526A8" w:rsidRDefault="001526A8">
      <w:pPr>
        <w:spacing w:line="360" w:lineRule="auto"/>
        <w:jc w:val="both"/>
        <w:rPr>
          <w:rFonts w:eastAsia="Lato" w:cs="Times New Roman"/>
          <w:b/>
          <w:bCs/>
        </w:rPr>
      </w:pPr>
    </w:p>
    <w:p w:rsidR="001526A8" w:rsidRDefault="001526A8">
      <w:pPr>
        <w:spacing w:line="360" w:lineRule="auto"/>
        <w:jc w:val="both"/>
        <w:rPr>
          <w:rFonts w:eastAsia="Lato" w:cs="Times New Roman"/>
          <w:b/>
          <w:bCs/>
        </w:rPr>
      </w:pPr>
    </w:p>
    <w:p w:rsidR="001526A8" w:rsidRDefault="001526A8">
      <w:pPr>
        <w:spacing w:line="360" w:lineRule="auto"/>
        <w:jc w:val="both"/>
        <w:rPr>
          <w:rFonts w:eastAsia="Lato" w:cs="Times New Roman"/>
          <w:b/>
          <w:bCs/>
        </w:rPr>
      </w:pPr>
    </w:p>
    <w:p w:rsidR="001526A8" w:rsidRDefault="001526A8">
      <w:pPr>
        <w:spacing w:line="360" w:lineRule="auto"/>
        <w:jc w:val="both"/>
        <w:rPr>
          <w:rFonts w:eastAsia="Lato" w:cs="Times New Roman"/>
          <w:b/>
          <w:bCs/>
        </w:rPr>
      </w:pPr>
    </w:p>
    <w:p w:rsidR="001526A8" w:rsidRDefault="001526A8">
      <w:pPr>
        <w:spacing w:line="360" w:lineRule="auto"/>
        <w:jc w:val="both"/>
        <w:rPr>
          <w:rFonts w:eastAsia="Lato" w:cs="Times New Roman"/>
          <w:b/>
          <w:bCs/>
        </w:rPr>
      </w:pPr>
    </w:p>
    <w:p w:rsidR="001526A8" w:rsidRDefault="001526A8">
      <w:pPr>
        <w:spacing w:line="360" w:lineRule="auto"/>
        <w:jc w:val="both"/>
        <w:rPr>
          <w:rFonts w:eastAsia="Lato" w:cs="Times New Roman"/>
          <w:b/>
          <w:bCs/>
        </w:rPr>
      </w:pPr>
    </w:p>
    <w:p w:rsidR="001526A8" w:rsidRDefault="001526A8">
      <w:pPr>
        <w:spacing w:line="360" w:lineRule="auto"/>
        <w:jc w:val="both"/>
        <w:rPr>
          <w:rFonts w:eastAsia="Lato" w:cs="Times New Roman"/>
          <w:b/>
          <w:bCs/>
        </w:rPr>
      </w:pPr>
    </w:p>
    <w:p w:rsidR="001526A8" w:rsidRDefault="001526A8">
      <w:pPr>
        <w:spacing w:line="360" w:lineRule="auto"/>
        <w:jc w:val="both"/>
        <w:rPr>
          <w:rFonts w:eastAsia="Lato" w:cs="Times New Roman"/>
          <w:b/>
          <w:bCs/>
        </w:rPr>
      </w:pPr>
    </w:p>
    <w:p w:rsidR="001526A8" w:rsidRDefault="001526A8">
      <w:pPr>
        <w:spacing w:line="360" w:lineRule="auto"/>
        <w:jc w:val="both"/>
        <w:rPr>
          <w:rFonts w:eastAsia="Lato" w:cs="Times New Roman"/>
          <w:b/>
          <w:bCs/>
        </w:rPr>
      </w:pPr>
    </w:p>
    <w:p w:rsidR="001526A8" w:rsidRDefault="001526A8">
      <w:pPr>
        <w:spacing w:line="360" w:lineRule="auto"/>
        <w:jc w:val="both"/>
        <w:rPr>
          <w:rFonts w:eastAsia="Lato" w:cs="Times New Roman"/>
          <w:b/>
          <w:bCs/>
        </w:rPr>
      </w:pPr>
    </w:p>
    <w:p w:rsidR="001526A8" w:rsidRDefault="001526A8">
      <w:pPr>
        <w:spacing w:line="360" w:lineRule="auto"/>
        <w:jc w:val="both"/>
        <w:rPr>
          <w:rFonts w:eastAsia="Lato" w:cs="Times New Roman"/>
          <w:b/>
          <w:bCs/>
        </w:rPr>
      </w:pPr>
    </w:p>
    <w:p w:rsidR="001526A8" w:rsidRDefault="001526A8">
      <w:pPr>
        <w:spacing w:line="360" w:lineRule="auto"/>
        <w:jc w:val="both"/>
        <w:rPr>
          <w:rFonts w:eastAsia="Lato" w:cs="Times New Roman"/>
          <w:b/>
          <w:bCs/>
        </w:rPr>
      </w:pPr>
    </w:p>
    <w:p w:rsidR="001526A8" w:rsidRDefault="001526A8">
      <w:pPr>
        <w:spacing w:line="360" w:lineRule="auto"/>
        <w:jc w:val="both"/>
        <w:rPr>
          <w:rFonts w:eastAsia="Lato" w:cs="Times New Roman"/>
          <w:b/>
          <w:bCs/>
        </w:rPr>
      </w:pPr>
    </w:p>
    <w:p w:rsidR="00E05EBB" w:rsidRPr="009B4D80" w:rsidRDefault="00E05EBB">
      <w:pPr>
        <w:spacing w:line="360" w:lineRule="auto"/>
        <w:jc w:val="both"/>
        <w:rPr>
          <w:rFonts w:eastAsia="Lato" w:cs="Times New Roman"/>
        </w:rPr>
      </w:pPr>
      <w:r w:rsidRPr="009B4D80">
        <w:rPr>
          <w:rFonts w:eastAsia="Lato" w:cs="Times New Roman"/>
          <w:b/>
          <w:bCs/>
        </w:rPr>
        <w:t>Załącznik nr 5. do Polityki ochrony dzieci przed krzywdzeniem</w:t>
      </w:r>
    </w:p>
    <w:p w:rsidR="00E05EBB" w:rsidRPr="009B4D80" w:rsidRDefault="00E05EBB">
      <w:pPr>
        <w:spacing w:line="360" w:lineRule="auto"/>
        <w:jc w:val="both"/>
        <w:rPr>
          <w:rFonts w:eastAsia="Lato" w:cs="Times New Roman"/>
        </w:rPr>
      </w:pPr>
    </w:p>
    <w:p w:rsidR="00E05EBB" w:rsidRPr="009B4D80" w:rsidRDefault="00E05EBB">
      <w:pPr>
        <w:spacing w:line="360" w:lineRule="auto"/>
        <w:jc w:val="center"/>
        <w:rPr>
          <w:rFonts w:eastAsia="Lato" w:cs="Times New Roman"/>
          <w:b/>
        </w:rPr>
      </w:pPr>
      <w:r w:rsidRPr="009B4D80">
        <w:rPr>
          <w:rFonts w:eastAsia="Lato" w:cs="Times New Roman"/>
          <w:b/>
        </w:rPr>
        <w:t>Wytyczne dotyczące utrwalania wizerunku dziecka</w:t>
      </w:r>
    </w:p>
    <w:p w:rsidR="00E05EBB" w:rsidRPr="009B4D80" w:rsidRDefault="00E05EBB">
      <w:pPr>
        <w:spacing w:line="360" w:lineRule="auto"/>
        <w:jc w:val="center"/>
        <w:rPr>
          <w:rFonts w:eastAsia="Lato" w:cs="Times New Roman"/>
        </w:rPr>
      </w:pPr>
      <w:r w:rsidRPr="009B4D80">
        <w:rPr>
          <w:rFonts w:eastAsia="Lato" w:cs="Times New Roman"/>
          <w:b/>
        </w:rPr>
        <w:t>(zdjęcia, filmy)</w:t>
      </w:r>
    </w:p>
    <w:p w:rsidR="00E05EBB" w:rsidRPr="009B4D80" w:rsidRDefault="00E05EBB">
      <w:pPr>
        <w:spacing w:line="360" w:lineRule="auto"/>
        <w:jc w:val="both"/>
        <w:rPr>
          <w:rFonts w:eastAsia="Lato" w:cs="Times New Roman"/>
        </w:rPr>
      </w:pPr>
    </w:p>
    <w:p w:rsidR="00E05EBB" w:rsidRPr="009B4D80" w:rsidRDefault="00E05EBB">
      <w:pPr>
        <w:numPr>
          <w:ilvl w:val="0"/>
          <w:numId w:val="26"/>
        </w:numPr>
        <w:spacing w:line="360" w:lineRule="auto"/>
        <w:jc w:val="both"/>
        <w:rPr>
          <w:rFonts w:eastAsia="Lato" w:cs="Times New Roman"/>
          <w:color w:val="000000"/>
        </w:rPr>
      </w:pPr>
      <w:r w:rsidRPr="009B4D80">
        <w:rPr>
          <w:rFonts w:eastAsia="Lato" w:cs="Times New Roman"/>
          <w:color w:val="000000"/>
        </w:rPr>
        <w:t>Wszystkie dzieci muszą być ubrane.</w:t>
      </w:r>
    </w:p>
    <w:p w:rsidR="00E05EBB" w:rsidRPr="009B4D80" w:rsidRDefault="00E05EBB">
      <w:pPr>
        <w:numPr>
          <w:ilvl w:val="0"/>
          <w:numId w:val="27"/>
        </w:numPr>
        <w:spacing w:line="360" w:lineRule="auto"/>
        <w:jc w:val="both"/>
        <w:rPr>
          <w:rFonts w:eastAsia="Lato" w:cs="Times New Roman"/>
          <w:color w:val="000000"/>
        </w:rPr>
      </w:pPr>
      <w:r w:rsidRPr="009B4D80">
        <w:rPr>
          <w:rFonts w:eastAsia="Lato" w:cs="Times New Roman"/>
          <w:color w:val="000000"/>
        </w:rPr>
        <w:t>Zarejestrowane obrazy powinny się koncentrować na czynnościach wykonywanych przez dzieci i w miarę możliwości przedstawiać grupy dzieci, a nie pojedyncze osoby.</w:t>
      </w:r>
    </w:p>
    <w:p w:rsidR="00E05EBB" w:rsidRPr="009B4D80" w:rsidRDefault="00E05EBB">
      <w:pPr>
        <w:numPr>
          <w:ilvl w:val="0"/>
          <w:numId w:val="27"/>
        </w:numPr>
        <w:spacing w:line="360" w:lineRule="auto"/>
        <w:jc w:val="both"/>
        <w:rPr>
          <w:rFonts w:eastAsia="Lato" w:cs="Times New Roman"/>
          <w:color w:val="000000"/>
        </w:rPr>
      </w:pPr>
      <w:r w:rsidRPr="009B4D80">
        <w:rPr>
          <w:rFonts w:eastAsia="Lato" w:cs="Times New Roman"/>
          <w:color w:val="000000"/>
        </w:rPr>
        <w:t>Upewnij się, że fotograf lub osoba filmująca nie spędza czasu z dziećmi, ani nie ma do nich dostępu bez nadzoru.</w:t>
      </w:r>
    </w:p>
    <w:p w:rsidR="00E05EBB" w:rsidRPr="009B4D80" w:rsidRDefault="00E05EBB">
      <w:pPr>
        <w:numPr>
          <w:ilvl w:val="0"/>
          <w:numId w:val="27"/>
        </w:numPr>
        <w:spacing w:line="360" w:lineRule="auto"/>
        <w:jc w:val="both"/>
        <w:rPr>
          <w:rFonts w:eastAsia="Lato" w:cs="Times New Roman"/>
        </w:rPr>
      </w:pPr>
      <w:r w:rsidRPr="009B4D80">
        <w:rPr>
          <w:rFonts w:eastAsia="Lato" w:cs="Times New Roman"/>
          <w:color w:val="000000"/>
        </w:rPr>
        <w:t>Wszelkie podejrzenia i problemy dotyczące nieodpowiednich wizerunków dzieci należy zgłaszać i rejestrować, podobnie jak inne niepokojące sygnały, dotyczące zagrożenia bezpieczeństwa dzieci.</w:t>
      </w:r>
    </w:p>
    <w:p w:rsidR="00E05EBB" w:rsidRPr="009B4D80" w:rsidRDefault="00E05EBB">
      <w:pPr>
        <w:spacing w:line="360" w:lineRule="auto"/>
        <w:jc w:val="both"/>
        <w:rPr>
          <w:rFonts w:eastAsia="Lato" w:cs="Times New Roman"/>
        </w:rPr>
      </w:pPr>
    </w:p>
    <w:p w:rsidR="00E05EBB" w:rsidRPr="009B4D80" w:rsidRDefault="00E05EBB">
      <w:pPr>
        <w:spacing w:line="360" w:lineRule="auto"/>
        <w:jc w:val="center"/>
        <w:rPr>
          <w:rFonts w:eastAsia="Lato" w:cs="Times New Roman"/>
          <w:color w:val="000000"/>
        </w:rPr>
      </w:pPr>
      <w:r w:rsidRPr="009B4D80">
        <w:rPr>
          <w:rFonts w:eastAsia="Lato" w:cs="Times New Roman"/>
          <w:b/>
        </w:rPr>
        <w:t>Wytyczne dotyczące publikowania wizerunków dzieci</w:t>
      </w:r>
    </w:p>
    <w:p w:rsidR="00E05EBB" w:rsidRPr="009B4D80" w:rsidRDefault="00E05EBB">
      <w:pPr>
        <w:numPr>
          <w:ilvl w:val="0"/>
          <w:numId w:val="28"/>
        </w:numPr>
        <w:spacing w:line="360" w:lineRule="auto"/>
        <w:jc w:val="both"/>
        <w:rPr>
          <w:rFonts w:eastAsia="Lato" w:cs="Times New Roman"/>
          <w:color w:val="000000"/>
        </w:rPr>
      </w:pPr>
      <w:r w:rsidRPr="009B4D80">
        <w:rPr>
          <w:rFonts w:eastAsia="Lato" w:cs="Times New Roman"/>
          <w:color w:val="000000"/>
        </w:rPr>
        <w:t>Używaj tylko imion dzieci; nie ujawniaj zbyt wielu szczegółów dotyczących ich miejsca zamieszkania czy zainteresowań.</w:t>
      </w:r>
    </w:p>
    <w:p w:rsidR="00E05EBB" w:rsidRPr="009B4D80" w:rsidRDefault="00E05EBB">
      <w:pPr>
        <w:numPr>
          <w:ilvl w:val="0"/>
          <w:numId w:val="23"/>
        </w:numPr>
        <w:spacing w:line="360" w:lineRule="auto"/>
        <w:jc w:val="both"/>
        <w:rPr>
          <w:rFonts w:eastAsia="Lato" w:cs="Times New Roman"/>
          <w:color w:val="000000"/>
        </w:rPr>
      </w:pPr>
      <w:r w:rsidRPr="009B4D80">
        <w:rPr>
          <w:rFonts w:eastAsia="Lato" w:cs="Times New Roman"/>
          <w:color w:val="000000"/>
        </w:rPr>
        <w:t>Zapytaj dziecko o zgodę na wykorzystanie jego wizerunku.</w:t>
      </w:r>
    </w:p>
    <w:p w:rsidR="00E05EBB" w:rsidRPr="009B4D80" w:rsidRDefault="00E05EBB">
      <w:pPr>
        <w:numPr>
          <w:ilvl w:val="0"/>
          <w:numId w:val="23"/>
        </w:numPr>
        <w:spacing w:line="360" w:lineRule="auto"/>
        <w:jc w:val="both"/>
        <w:rPr>
          <w:rFonts w:eastAsia="Lato" w:cs="Times New Roman"/>
          <w:color w:val="000000"/>
        </w:rPr>
      </w:pPr>
      <w:r w:rsidRPr="009B4D80">
        <w:rPr>
          <w:rFonts w:eastAsia="Lato" w:cs="Times New Roman"/>
          <w:color w:val="000000"/>
        </w:rPr>
        <w:t>Jeśli to możliwe, poproś o zgodę rodziców/opiekunów dziecka i poinformuj wszystkich zainteresowanych o tym, gdzie i w jaki sposób zamierzasz wykorzystać wizerunek dziecka.</w:t>
      </w:r>
    </w:p>
    <w:p w:rsidR="00E05EBB" w:rsidRPr="009B4D80" w:rsidRDefault="00E05EBB">
      <w:pPr>
        <w:numPr>
          <w:ilvl w:val="0"/>
          <w:numId w:val="23"/>
        </w:numPr>
        <w:spacing w:line="360" w:lineRule="auto"/>
        <w:jc w:val="both"/>
        <w:rPr>
          <w:rFonts w:eastAsia="Lato" w:cs="Times New Roman"/>
        </w:rPr>
      </w:pPr>
      <w:r w:rsidRPr="009B4D80">
        <w:rPr>
          <w:rFonts w:eastAsia="Lato" w:cs="Times New Roman"/>
          <w:color w:val="000000"/>
        </w:rPr>
        <w:t>Staraj się wykorzystywać obrazy pokazujące szeroki przekrój dzieci – chłopców i dziewczęta, dzieci w różnym wieku, o różnych uzdolnieniach, stopniu sprawności i reprezentujące różne grupy etniczne.</w:t>
      </w:r>
    </w:p>
    <w:p w:rsidR="00E05EBB" w:rsidRPr="009B4D80" w:rsidRDefault="00E05EBB">
      <w:pPr>
        <w:numPr>
          <w:ilvl w:val="0"/>
          <w:numId w:val="23"/>
        </w:numPr>
        <w:spacing w:line="360" w:lineRule="auto"/>
        <w:jc w:val="both"/>
        <w:rPr>
          <w:rFonts w:cs="Times New Roman"/>
          <w:color w:val="000000"/>
        </w:rPr>
      </w:pPr>
      <w:r w:rsidRPr="009B4D80">
        <w:rPr>
          <w:rFonts w:eastAsia="Lato" w:cs="Times New Roman"/>
        </w:rPr>
        <w:t>Poproś specjalistów o radę w sprawie zamieszczenia obrazów dzieci na stronie internetowej – zarezerwuj czas na obróbkę zdjęć przed zamieszczeniem ich na stronie internetowej. Jeśli filmy wideo pochodzą z serwera Twojej organizacji, to materiał ten może być pobierany, dlatego zaleca się korzystanie z niezależnego serwera.</w:t>
      </w:r>
    </w:p>
    <w:p w:rsidR="00E05EBB" w:rsidRPr="009B4D80" w:rsidRDefault="00E05EBB">
      <w:pPr>
        <w:spacing w:line="360" w:lineRule="auto"/>
        <w:jc w:val="both"/>
        <w:rPr>
          <w:rFonts w:cs="Times New Roman"/>
          <w:color w:val="000000"/>
        </w:rPr>
      </w:pPr>
    </w:p>
    <w:p w:rsidR="001526A8" w:rsidRDefault="001526A8">
      <w:pPr>
        <w:spacing w:line="100" w:lineRule="atLeast"/>
        <w:jc w:val="both"/>
        <w:rPr>
          <w:rStyle w:val="Domylnaczcionkaakapitu1"/>
          <w:rFonts w:eastAsia="Lato" w:cs="Times New Roman"/>
        </w:rPr>
      </w:pPr>
    </w:p>
    <w:p w:rsidR="001526A8" w:rsidRDefault="001526A8">
      <w:pPr>
        <w:spacing w:line="100" w:lineRule="atLeast"/>
        <w:jc w:val="both"/>
        <w:rPr>
          <w:rStyle w:val="Domylnaczcionkaakapitu1"/>
          <w:rFonts w:eastAsia="Lato" w:cs="Times New Roman"/>
        </w:rPr>
      </w:pPr>
    </w:p>
    <w:p w:rsidR="001526A8" w:rsidRDefault="001526A8">
      <w:pPr>
        <w:spacing w:line="100" w:lineRule="atLeast"/>
        <w:jc w:val="both"/>
        <w:rPr>
          <w:rStyle w:val="Domylnaczcionkaakapitu1"/>
          <w:rFonts w:eastAsia="Lato" w:cs="Times New Roman"/>
        </w:rPr>
      </w:pPr>
    </w:p>
    <w:p w:rsidR="001526A8" w:rsidRDefault="001526A8">
      <w:pPr>
        <w:spacing w:line="100" w:lineRule="atLeast"/>
        <w:jc w:val="both"/>
        <w:rPr>
          <w:rStyle w:val="Domylnaczcionkaakapitu1"/>
          <w:rFonts w:eastAsia="Lato" w:cs="Times New Roman"/>
        </w:rPr>
      </w:pPr>
    </w:p>
    <w:p w:rsidR="00E05EBB" w:rsidRPr="009B4D80" w:rsidRDefault="00E05EBB">
      <w:pPr>
        <w:spacing w:line="100" w:lineRule="atLeast"/>
        <w:jc w:val="both"/>
        <w:rPr>
          <w:rFonts w:eastAsia="Lato" w:cs="Times New Roman"/>
          <w:b/>
          <w:color w:val="000000"/>
        </w:rPr>
      </w:pPr>
      <w:r w:rsidRPr="009B4D80">
        <w:rPr>
          <w:rStyle w:val="Domylnaczcionkaakapitu1"/>
          <w:rFonts w:eastAsia="Lato" w:cs="Times New Roman"/>
        </w:rPr>
        <w:t>Załącznik nr 6. do Polityki ochrony dzieci przed krzywdzeniem</w:t>
      </w:r>
    </w:p>
    <w:p w:rsidR="00E05EBB" w:rsidRPr="009B4D80" w:rsidRDefault="00E05EBB">
      <w:pPr>
        <w:spacing w:line="100" w:lineRule="atLeast"/>
        <w:jc w:val="center"/>
        <w:rPr>
          <w:rFonts w:eastAsia="Lato" w:cs="Times New Roman"/>
          <w:b/>
          <w:color w:val="000000"/>
        </w:rPr>
      </w:pPr>
    </w:p>
    <w:p w:rsidR="00E05EBB" w:rsidRPr="009B4D80" w:rsidRDefault="00E05EBB">
      <w:pPr>
        <w:spacing w:line="100" w:lineRule="atLeast"/>
        <w:jc w:val="center"/>
        <w:rPr>
          <w:rStyle w:val="Domylnaczcionkaakapitu1"/>
          <w:rFonts w:eastAsia="Lato" w:cs="Times New Roman"/>
          <w:i/>
          <w:color w:val="000000"/>
        </w:rPr>
      </w:pPr>
      <w:r w:rsidRPr="009B4D80">
        <w:rPr>
          <w:rStyle w:val="Domylnaczcionkaakapitu1"/>
          <w:rFonts w:eastAsia="Lato" w:cs="Times New Roman"/>
          <w:b/>
          <w:color w:val="000000"/>
        </w:rPr>
        <w:t>Zawiadomienie o podejrzeniu</w:t>
      </w:r>
      <w:r w:rsidR="001526A8">
        <w:rPr>
          <w:rStyle w:val="Domylnaczcionkaakapitu1"/>
          <w:rFonts w:eastAsia="Lato" w:cs="Times New Roman"/>
          <w:b/>
          <w:color w:val="000000"/>
        </w:rPr>
        <w:t xml:space="preserve"> popełnienia przestępstwa </w:t>
      </w:r>
      <w:r w:rsidRPr="009B4D80">
        <w:rPr>
          <w:rFonts w:cs="Times New Roman"/>
        </w:rPr>
        <w:br/>
      </w:r>
      <w:r w:rsidRPr="009B4D80">
        <w:rPr>
          <w:rStyle w:val="Domylnaczcionkaakapitu1"/>
          <w:rFonts w:eastAsia="Lato" w:cs="Times New Roman"/>
          <w:color w:val="000000"/>
        </w:rPr>
        <w:t xml:space="preserve"> </w:t>
      </w:r>
      <w:r w:rsidRPr="009B4D80">
        <w:rPr>
          <w:rFonts w:cs="Times New Roman"/>
        </w:rPr>
        <w:br/>
      </w:r>
      <w:r w:rsidRPr="009B4D80">
        <w:rPr>
          <w:rFonts w:cs="Times New Roman"/>
        </w:rPr>
        <w:br/>
      </w:r>
    </w:p>
    <w:p w:rsidR="00E05EBB" w:rsidRPr="009B4D80" w:rsidRDefault="00E05EBB">
      <w:pPr>
        <w:spacing w:line="100" w:lineRule="atLeast"/>
        <w:jc w:val="right"/>
        <w:rPr>
          <w:rStyle w:val="Domylnaczcionkaakapitu1"/>
          <w:rFonts w:eastAsia="Lato" w:cs="Times New Roman"/>
          <w:color w:val="000000"/>
        </w:rPr>
      </w:pPr>
      <w:r w:rsidRPr="009B4D80">
        <w:rPr>
          <w:rStyle w:val="Domylnaczcionkaakapitu1"/>
          <w:rFonts w:eastAsia="Lato" w:cs="Times New Roman"/>
          <w:i/>
          <w:color w:val="000000"/>
        </w:rPr>
        <w:t xml:space="preserve">Miejscowość </w:t>
      </w:r>
      <w:r w:rsidRPr="009B4D80">
        <w:rPr>
          <w:rStyle w:val="Domylnaczcionkaakapitu1"/>
          <w:rFonts w:eastAsia="Lato" w:cs="Times New Roman"/>
          <w:color w:val="000000"/>
        </w:rPr>
        <w:t xml:space="preserve">     , dnia …………………………… r.  </w:t>
      </w:r>
    </w:p>
    <w:p w:rsidR="00E05EBB" w:rsidRPr="009B4D80" w:rsidRDefault="00E05EBB">
      <w:pPr>
        <w:spacing w:line="100" w:lineRule="atLeast"/>
        <w:jc w:val="both"/>
        <w:rPr>
          <w:rStyle w:val="Domylnaczcionkaakapitu1"/>
          <w:rFonts w:eastAsia="Lato" w:cs="Times New Roman"/>
          <w:color w:val="000000"/>
        </w:rPr>
      </w:pPr>
      <w:r w:rsidRPr="009B4D80">
        <w:rPr>
          <w:rStyle w:val="Domylnaczcionkaakapitu1"/>
          <w:rFonts w:eastAsia="Lato" w:cs="Times New Roman"/>
          <w:color w:val="000000"/>
        </w:rPr>
        <w:t xml:space="preserve">  </w:t>
      </w:r>
    </w:p>
    <w:p w:rsidR="00E05EBB" w:rsidRPr="009B4D80" w:rsidRDefault="00E05EBB">
      <w:pPr>
        <w:spacing w:line="100" w:lineRule="atLeast"/>
        <w:jc w:val="right"/>
        <w:rPr>
          <w:rStyle w:val="Domylnaczcionkaakapitu1"/>
          <w:rFonts w:eastAsia="Lato" w:cs="Times New Roman"/>
          <w:color w:val="000000"/>
        </w:rPr>
      </w:pPr>
      <w:r w:rsidRPr="009B4D80">
        <w:rPr>
          <w:rStyle w:val="Domylnaczcionkaakapitu1"/>
          <w:rFonts w:eastAsia="Lato" w:cs="Times New Roman"/>
          <w:color w:val="000000"/>
        </w:rPr>
        <w:t xml:space="preserve">Prokuratura Rejonowa w …………………………… </w:t>
      </w:r>
      <w:r w:rsidRPr="009B4D80">
        <w:rPr>
          <w:rStyle w:val="Domylnaczcionkaakapitu1"/>
          <w:rFonts w:eastAsia="Lato" w:cs="Times New Roman"/>
          <w:color w:val="000000"/>
          <w:position w:val="24"/>
        </w:rPr>
        <w:t>[1]</w:t>
      </w:r>
    </w:p>
    <w:p w:rsidR="00E05EBB" w:rsidRPr="009B4D80" w:rsidRDefault="00E05EBB">
      <w:pPr>
        <w:spacing w:line="100" w:lineRule="atLeast"/>
        <w:jc w:val="right"/>
        <w:rPr>
          <w:rStyle w:val="Domylnaczcionkaakapitu1"/>
          <w:rFonts w:eastAsia="Lato" w:cs="Times New Roman"/>
          <w:color w:val="000000"/>
        </w:rPr>
      </w:pPr>
      <w:r w:rsidRPr="009B4D80">
        <w:rPr>
          <w:rStyle w:val="Domylnaczcionkaakapitu1"/>
          <w:rFonts w:eastAsia="Lato" w:cs="Times New Roman"/>
          <w:color w:val="000000"/>
        </w:rPr>
        <w:t>Zawiadamiający: ……………………………</w:t>
      </w:r>
      <w:r w:rsidRPr="009B4D80">
        <w:rPr>
          <w:rStyle w:val="Domylnaczcionkaakapitu1"/>
          <w:rFonts w:eastAsia="Lato" w:cs="Times New Roman"/>
        </w:rPr>
        <w:t xml:space="preserve"> </w:t>
      </w:r>
      <w:r w:rsidRPr="009B4D80">
        <w:rPr>
          <w:rStyle w:val="Domylnaczcionkaakapitu1"/>
          <w:rFonts w:eastAsia="Lato" w:cs="Times New Roman"/>
          <w:color w:val="000000"/>
        </w:rPr>
        <w:t>z siedzibą w ……………………………</w:t>
      </w:r>
    </w:p>
    <w:p w:rsidR="00E05EBB" w:rsidRPr="009B4D80" w:rsidRDefault="00E05EBB">
      <w:pPr>
        <w:spacing w:line="100" w:lineRule="atLeast"/>
        <w:jc w:val="right"/>
        <w:rPr>
          <w:rStyle w:val="Domylnaczcionkaakapitu1"/>
          <w:rFonts w:eastAsia="Lato" w:cs="Times New Roman"/>
          <w:color w:val="000000"/>
        </w:rPr>
      </w:pPr>
      <w:r w:rsidRPr="009B4D80">
        <w:rPr>
          <w:rStyle w:val="Domylnaczcionkaakapitu1"/>
          <w:rFonts w:eastAsia="Lato" w:cs="Times New Roman"/>
          <w:color w:val="000000"/>
        </w:rPr>
        <w:t>reprezentowana przez: ……………………………</w:t>
      </w:r>
    </w:p>
    <w:p w:rsidR="00E05EBB" w:rsidRPr="009B4D80" w:rsidRDefault="00E05EBB">
      <w:pPr>
        <w:spacing w:line="100" w:lineRule="atLeast"/>
        <w:jc w:val="right"/>
        <w:rPr>
          <w:rStyle w:val="Domylnaczcionkaakapitu1"/>
          <w:rFonts w:eastAsia="Lato" w:cs="Times New Roman"/>
          <w:b/>
          <w:color w:val="000000"/>
        </w:rPr>
      </w:pPr>
      <w:r w:rsidRPr="009B4D80">
        <w:rPr>
          <w:rStyle w:val="Domylnaczcionkaakapitu1"/>
          <w:rFonts w:eastAsia="Lato" w:cs="Times New Roman"/>
          <w:color w:val="000000"/>
        </w:rPr>
        <w:t>adres do korespondencji: ……………………………</w:t>
      </w:r>
    </w:p>
    <w:p w:rsidR="00E05EBB" w:rsidRPr="009B4D80" w:rsidRDefault="00E05EBB">
      <w:pPr>
        <w:spacing w:line="100" w:lineRule="atLeast"/>
        <w:jc w:val="both"/>
        <w:rPr>
          <w:rStyle w:val="Domylnaczcionkaakapitu1"/>
          <w:rFonts w:eastAsia="Lato" w:cs="Times New Roman"/>
          <w:b/>
          <w:color w:val="000000"/>
        </w:rPr>
      </w:pPr>
      <w:r w:rsidRPr="009B4D80">
        <w:rPr>
          <w:rStyle w:val="Domylnaczcionkaakapitu1"/>
          <w:rFonts w:eastAsia="Lato" w:cs="Times New Roman"/>
          <w:b/>
          <w:color w:val="000000"/>
        </w:rPr>
        <w:t xml:space="preserve">  </w:t>
      </w:r>
    </w:p>
    <w:p w:rsidR="00E05EBB" w:rsidRPr="009B4D80" w:rsidRDefault="00E05EBB">
      <w:pPr>
        <w:spacing w:line="100" w:lineRule="atLeast"/>
        <w:jc w:val="both"/>
        <w:rPr>
          <w:rStyle w:val="Domylnaczcionkaakapitu1"/>
          <w:rFonts w:eastAsia="Lato" w:cs="Times New Roman"/>
          <w:color w:val="000000"/>
        </w:rPr>
      </w:pPr>
      <w:r w:rsidRPr="009B4D80">
        <w:rPr>
          <w:rStyle w:val="Domylnaczcionkaakapitu1"/>
          <w:rFonts w:eastAsia="Lato" w:cs="Times New Roman"/>
          <w:b/>
          <w:color w:val="000000"/>
        </w:rPr>
        <w:t>Zawiadomienie o podejrzeniu popełnienia przestępstwa.</w:t>
      </w:r>
    </w:p>
    <w:p w:rsidR="00E05EBB" w:rsidRPr="009B4D80" w:rsidRDefault="00E05EBB">
      <w:pPr>
        <w:spacing w:line="100" w:lineRule="atLeast"/>
        <w:jc w:val="both"/>
        <w:rPr>
          <w:rStyle w:val="Domylnaczcionkaakapitu1"/>
          <w:rFonts w:eastAsia="Lato" w:cs="Times New Roman"/>
          <w:b/>
          <w:color w:val="000000"/>
        </w:rPr>
      </w:pPr>
      <w:r w:rsidRPr="009B4D80">
        <w:rPr>
          <w:rStyle w:val="Domylnaczcionkaakapitu1"/>
          <w:rFonts w:eastAsia="Lato" w:cs="Times New Roman"/>
          <w:color w:val="000000"/>
        </w:rPr>
        <w:t xml:space="preserve">Niniejszym składam zawiadomienie o podejrzeniu popełnienia przestępstwa ……………………………na szkodę małoletniego …………………………… (imię i nazwisko, data urodzenia) przez …………………………… (imię i nazwisko domniemanego sprawcy).   </w:t>
      </w:r>
    </w:p>
    <w:p w:rsidR="00E05EBB" w:rsidRPr="009B4D80" w:rsidRDefault="00E05EBB">
      <w:pPr>
        <w:spacing w:line="100" w:lineRule="atLeast"/>
        <w:jc w:val="both"/>
        <w:rPr>
          <w:rStyle w:val="Domylnaczcionkaakapitu1"/>
          <w:rFonts w:eastAsia="Lato" w:cs="Times New Roman"/>
          <w:color w:val="000000"/>
        </w:rPr>
      </w:pPr>
      <w:r w:rsidRPr="009B4D80">
        <w:rPr>
          <w:rStyle w:val="Domylnaczcionkaakapitu1"/>
          <w:rFonts w:eastAsia="Lato" w:cs="Times New Roman"/>
          <w:b/>
          <w:color w:val="000000"/>
        </w:rPr>
        <w:t>Uzasadnienie</w:t>
      </w:r>
    </w:p>
    <w:p w:rsidR="00E05EBB" w:rsidRPr="009B4D80" w:rsidRDefault="00E05EBB">
      <w:pPr>
        <w:spacing w:line="100" w:lineRule="atLeast"/>
        <w:jc w:val="both"/>
        <w:rPr>
          <w:rStyle w:val="Domylnaczcionkaakapitu1"/>
          <w:rFonts w:eastAsia="Lato" w:cs="Times New Roman"/>
          <w:color w:val="000000"/>
        </w:rPr>
      </w:pPr>
      <w:r w:rsidRPr="009B4D80">
        <w:rPr>
          <w:rStyle w:val="Domylnaczcionkaakapitu1"/>
          <w:rFonts w:eastAsia="Lato" w:cs="Times New Roman"/>
          <w:color w:val="000000"/>
        </w:rPr>
        <w:t xml:space="preserve">W trakcie wykonywania przez …………………………… (imię i nazwisko pracownika/wolontariusza) czynności służbowych - wobec małoletniej/go……………………………imię i nazwisko), dziecko ujawniło niepokojące treści dotyczące relacji z …………………………… </w:t>
      </w:r>
      <w:r w:rsidRPr="009B4D80">
        <w:rPr>
          <w:rStyle w:val="Domylnaczcionkaakapitu1"/>
          <w:rFonts w:eastAsia="Lato" w:cs="Times New Roman"/>
          <w:color w:val="000000"/>
          <w:position w:val="24"/>
        </w:rPr>
        <w:t>[2].</w:t>
      </w:r>
      <w:r w:rsidRPr="009B4D80">
        <w:rPr>
          <w:rStyle w:val="Domylnaczcionkaakapitu1"/>
          <w:rFonts w:eastAsia="Lato" w:cs="Times New Roman"/>
          <w:color w:val="000000"/>
        </w:rPr>
        <w:t xml:space="preserve">  </w:t>
      </w:r>
    </w:p>
    <w:p w:rsidR="00E05EBB" w:rsidRPr="009B4D80" w:rsidRDefault="00E05EBB">
      <w:pPr>
        <w:spacing w:line="100" w:lineRule="atLeast"/>
        <w:jc w:val="both"/>
        <w:rPr>
          <w:rStyle w:val="Domylnaczcionkaakapitu1"/>
          <w:rFonts w:eastAsia="Lato" w:cs="Times New Roman"/>
          <w:color w:val="000000"/>
        </w:rPr>
      </w:pPr>
      <w:r w:rsidRPr="009B4D80">
        <w:rPr>
          <w:rStyle w:val="Domylnaczcionkaakapitu1"/>
          <w:rFonts w:eastAsia="Lato" w:cs="Times New Roman"/>
          <w:color w:val="000000"/>
        </w:rPr>
        <w:t>Dalszy opis podejrzenia popełnienia przestępstwa ……………………………………………………………………………...…………………………………………………………………………....……………………………………………………………………………...……………………………………………………………………………...….…………………………………………………………………………..……………………………………………………………………………...…..…………………………………………………………………………...…………………………………………………………………………………............</w:t>
      </w:r>
    </w:p>
    <w:p w:rsidR="00E05EBB" w:rsidRPr="009B4D80" w:rsidRDefault="00E05EBB">
      <w:pPr>
        <w:spacing w:line="100" w:lineRule="atLeast"/>
        <w:jc w:val="both"/>
        <w:rPr>
          <w:rStyle w:val="Domylnaczcionkaakapitu1"/>
          <w:rFonts w:eastAsia="Lato" w:cs="Times New Roman"/>
          <w:color w:val="000000"/>
        </w:rPr>
      </w:pPr>
      <w:r w:rsidRPr="009B4D80">
        <w:rPr>
          <w:rStyle w:val="Domylnaczcionkaakapitu1"/>
          <w:rFonts w:eastAsia="Lato" w:cs="Times New Roman"/>
          <w:color w:val="000000"/>
        </w:rPr>
        <w:t>Mając na uwadze powyższe informacje, a także dobro i bezpieczeństwo małoletniej/małoletniego wnoszę o wszczęcie postępowania w tej sprawie.</w:t>
      </w:r>
    </w:p>
    <w:p w:rsidR="00E05EBB" w:rsidRPr="009B4D80" w:rsidRDefault="00E05EBB">
      <w:pPr>
        <w:spacing w:line="100" w:lineRule="atLeast"/>
        <w:jc w:val="both"/>
        <w:rPr>
          <w:rStyle w:val="Domylnaczcionkaakapitu1"/>
          <w:rFonts w:eastAsia="Lato" w:cs="Times New Roman"/>
          <w:color w:val="000000"/>
        </w:rPr>
      </w:pPr>
      <w:r w:rsidRPr="009B4D80">
        <w:rPr>
          <w:rStyle w:val="Domylnaczcionkaakapitu1"/>
          <w:rFonts w:eastAsia="Lato" w:cs="Times New Roman"/>
          <w:color w:val="000000"/>
        </w:rPr>
        <w:t>Osobą mogącą udzielić więcej informacji jest …………………………… (imię, nazwisko, telefon, adres do korespondencji).</w:t>
      </w:r>
    </w:p>
    <w:p w:rsidR="00E05EBB" w:rsidRPr="009B4D80" w:rsidRDefault="00E05EBB">
      <w:pPr>
        <w:spacing w:line="100" w:lineRule="atLeast"/>
        <w:jc w:val="both"/>
        <w:rPr>
          <w:rStyle w:val="Domylnaczcionkaakapitu1"/>
          <w:rFonts w:eastAsia="Lato" w:cs="Times New Roman"/>
          <w:color w:val="000000"/>
        </w:rPr>
      </w:pPr>
      <w:r w:rsidRPr="009B4D80">
        <w:rPr>
          <w:rStyle w:val="Domylnaczcionkaakapitu1"/>
          <w:rFonts w:eastAsia="Lato" w:cs="Times New Roman"/>
          <w:color w:val="000000"/>
        </w:rPr>
        <w:t>Wszelką korespondencję w sprawie proszę przesyłać na adres korespondencyjny, z powołaniem się na numer i liczbę dziennika pisma.</w:t>
      </w:r>
    </w:p>
    <w:p w:rsidR="00E05EBB" w:rsidRPr="009B4D80" w:rsidRDefault="00E05EBB">
      <w:pPr>
        <w:spacing w:line="100" w:lineRule="atLeast"/>
        <w:jc w:val="both"/>
        <w:rPr>
          <w:rStyle w:val="Domylnaczcionkaakapitu1"/>
          <w:rFonts w:eastAsia="Lato" w:cs="Times New Roman"/>
          <w:color w:val="000000"/>
        </w:rPr>
      </w:pPr>
      <w:r w:rsidRPr="009B4D80">
        <w:rPr>
          <w:rStyle w:val="Domylnaczcionkaakapitu1"/>
          <w:rFonts w:eastAsia="Lato" w:cs="Times New Roman"/>
          <w:color w:val="000000"/>
        </w:rPr>
        <w:t xml:space="preserve">  </w:t>
      </w:r>
    </w:p>
    <w:p w:rsidR="00E05EBB" w:rsidRPr="009B4D80" w:rsidRDefault="00E05EBB">
      <w:pPr>
        <w:spacing w:line="100" w:lineRule="atLeast"/>
        <w:jc w:val="both"/>
        <w:rPr>
          <w:rStyle w:val="Domylnaczcionkaakapitu1"/>
          <w:rFonts w:eastAsia="Lato" w:cs="Times New Roman"/>
          <w:color w:val="000000"/>
        </w:rPr>
      </w:pPr>
      <w:r w:rsidRPr="009B4D80">
        <w:rPr>
          <w:rStyle w:val="Domylnaczcionkaakapitu1"/>
          <w:rFonts w:eastAsia="Lato" w:cs="Times New Roman"/>
          <w:color w:val="000000"/>
        </w:rPr>
        <w:t xml:space="preserve">  </w:t>
      </w:r>
    </w:p>
    <w:p w:rsidR="00E05EBB" w:rsidRPr="009B4D80" w:rsidRDefault="00E05EBB">
      <w:pPr>
        <w:spacing w:line="100" w:lineRule="atLeast"/>
        <w:jc w:val="both"/>
        <w:rPr>
          <w:rStyle w:val="Domylnaczcionkaakapitu1"/>
          <w:rFonts w:eastAsia="Lato" w:cs="Times New Roman"/>
          <w:color w:val="000000"/>
        </w:rPr>
      </w:pPr>
      <w:r w:rsidRPr="009B4D80">
        <w:rPr>
          <w:rStyle w:val="Domylnaczcionkaakapitu1"/>
          <w:rFonts w:eastAsia="Lato" w:cs="Times New Roman"/>
          <w:color w:val="000000"/>
        </w:rPr>
        <w:t xml:space="preserve">…………………………..                      </w:t>
      </w:r>
    </w:p>
    <w:p w:rsidR="00E05EBB" w:rsidRPr="009B4D80" w:rsidRDefault="00E05EBB">
      <w:pPr>
        <w:spacing w:line="100" w:lineRule="atLeast"/>
        <w:jc w:val="both"/>
        <w:rPr>
          <w:rStyle w:val="Domylnaczcionkaakapitu1"/>
          <w:rFonts w:eastAsia="Lato" w:cs="Times New Roman"/>
          <w:color w:val="000000"/>
        </w:rPr>
      </w:pPr>
      <w:r w:rsidRPr="009B4D80">
        <w:rPr>
          <w:rStyle w:val="Domylnaczcionkaakapitu1"/>
          <w:rFonts w:eastAsia="Lato" w:cs="Times New Roman"/>
          <w:color w:val="000000"/>
        </w:rPr>
        <w:t xml:space="preserve">podpis osoby upoważnionej                </w:t>
      </w:r>
    </w:p>
    <w:p w:rsidR="00E05EBB" w:rsidRPr="009B4D80" w:rsidRDefault="00E05EBB">
      <w:pPr>
        <w:spacing w:line="100" w:lineRule="atLeast"/>
        <w:jc w:val="both"/>
        <w:rPr>
          <w:rStyle w:val="Domylnaczcionkaakapitu1"/>
          <w:rFonts w:eastAsia="Lato" w:cs="Times New Roman"/>
        </w:rPr>
      </w:pPr>
      <w:r w:rsidRPr="009B4D80">
        <w:rPr>
          <w:rStyle w:val="Domylnaczcionkaakapitu1"/>
          <w:rFonts w:eastAsia="Lato" w:cs="Times New Roman"/>
          <w:color w:val="000000"/>
        </w:rPr>
        <w:t xml:space="preserve">     </w:t>
      </w:r>
    </w:p>
    <w:p w:rsidR="00E05EBB" w:rsidRPr="009B4D80" w:rsidRDefault="00E05EBB">
      <w:pPr>
        <w:spacing w:line="100" w:lineRule="atLeast"/>
        <w:jc w:val="both"/>
        <w:rPr>
          <w:rStyle w:val="Domylnaczcionkaakapitu1"/>
          <w:rFonts w:eastAsia="Lato" w:cs="Times New Roman"/>
          <w:i/>
          <w:color w:val="000000"/>
        </w:rPr>
      </w:pPr>
      <w:r w:rsidRPr="009B4D80">
        <w:rPr>
          <w:rStyle w:val="Domylnaczcionkaakapitu1"/>
          <w:rFonts w:eastAsia="Lato" w:cs="Times New Roman"/>
        </w:rPr>
        <w:t xml:space="preserve"> </w:t>
      </w:r>
    </w:p>
    <w:p w:rsidR="00E05EBB" w:rsidRPr="009B4D80" w:rsidRDefault="00E05EBB">
      <w:pPr>
        <w:spacing w:line="100" w:lineRule="atLeast"/>
        <w:jc w:val="both"/>
        <w:rPr>
          <w:rStyle w:val="Domylnaczcionkaakapitu1"/>
          <w:rFonts w:eastAsia="Lato" w:cs="Times New Roman"/>
          <w:i/>
          <w:color w:val="000000"/>
        </w:rPr>
      </w:pPr>
      <w:r w:rsidRPr="009B4D80">
        <w:rPr>
          <w:rStyle w:val="Domylnaczcionkaakapitu1"/>
          <w:rFonts w:eastAsia="Lato" w:cs="Times New Roman"/>
          <w:i/>
          <w:color w:val="000000"/>
        </w:rPr>
        <w:t>[1] Zawiadomienie należy złożyć do prokuratury rejonowej/policji właściwej ze względu na miejsce popełnienia przestępstwa.</w:t>
      </w:r>
    </w:p>
    <w:p w:rsidR="00E05EBB" w:rsidRPr="009B4D80" w:rsidRDefault="00E05EBB">
      <w:pPr>
        <w:spacing w:line="100" w:lineRule="atLeast"/>
        <w:jc w:val="both"/>
        <w:rPr>
          <w:rFonts w:eastAsia="Lato" w:cs="Times New Roman"/>
        </w:rPr>
      </w:pPr>
      <w:r w:rsidRPr="009B4D80">
        <w:rPr>
          <w:rStyle w:val="Domylnaczcionkaakapitu1"/>
          <w:rFonts w:eastAsia="Lato" w:cs="Times New Roman"/>
          <w:i/>
          <w:color w:val="000000"/>
        </w:rPr>
        <w:t>[2] Opis sytuacji, która miała miejsce. Należy uzupełnić zgodnie z tym, co się wydarzyło (ważne jest, by zaznaczyć np.: kiedy i gdzie miało miejsce zdarzenie, kto mógł je widzieć/wiedzieć o nim, kto mógł popełnić przestępstwo).</w:t>
      </w:r>
    </w:p>
    <w:p w:rsidR="00E05EBB" w:rsidRPr="009B4D80" w:rsidRDefault="00E05EBB">
      <w:pPr>
        <w:spacing w:line="100" w:lineRule="atLeast"/>
        <w:jc w:val="both"/>
        <w:rPr>
          <w:rFonts w:eastAsia="Lato" w:cs="Times New Roman"/>
        </w:rPr>
      </w:pPr>
    </w:p>
    <w:p w:rsidR="00E05EBB" w:rsidRPr="009B4D80" w:rsidRDefault="00E05EBB">
      <w:pPr>
        <w:spacing w:line="100" w:lineRule="atLeast"/>
        <w:jc w:val="both"/>
        <w:rPr>
          <w:rFonts w:eastAsia="Lato" w:cs="Times New Roman"/>
          <w:i/>
        </w:rPr>
      </w:pPr>
    </w:p>
    <w:p w:rsidR="00E05EBB" w:rsidRPr="009B4D80" w:rsidRDefault="00E05EBB">
      <w:pPr>
        <w:spacing w:line="100" w:lineRule="atLeast"/>
        <w:jc w:val="both"/>
        <w:rPr>
          <w:rFonts w:eastAsia="Lato" w:cs="Times New Roman"/>
          <w:b/>
        </w:rPr>
      </w:pPr>
      <w:r w:rsidRPr="009B4D80">
        <w:rPr>
          <w:rStyle w:val="Domylnaczcionkaakapitu1"/>
          <w:rFonts w:eastAsia="Lato" w:cs="Times New Roman"/>
        </w:rPr>
        <w:t>Załącznik nr 7. do Polityki ochrony dzieci przed krzywdzeniem</w:t>
      </w:r>
    </w:p>
    <w:p w:rsidR="00E05EBB" w:rsidRPr="009B4D80" w:rsidRDefault="00E05EBB">
      <w:pPr>
        <w:spacing w:line="100" w:lineRule="atLeast"/>
        <w:jc w:val="center"/>
        <w:rPr>
          <w:rFonts w:eastAsia="Lato" w:cs="Times New Roman"/>
          <w:b/>
        </w:rPr>
      </w:pPr>
    </w:p>
    <w:p w:rsidR="00E05EBB" w:rsidRPr="009B4D80" w:rsidRDefault="00E05EBB">
      <w:pPr>
        <w:keepNext/>
        <w:keepLines/>
        <w:spacing w:before="40"/>
        <w:jc w:val="center"/>
        <w:rPr>
          <w:rFonts w:cs="Times New Roman"/>
        </w:rPr>
      </w:pPr>
      <w:r w:rsidRPr="009B4D80">
        <w:rPr>
          <w:rStyle w:val="Domylnaczcionkaakapitu1"/>
          <w:rFonts w:eastAsia="Lato" w:cs="Times New Roman"/>
          <w:b/>
          <w:color w:val="000000"/>
        </w:rPr>
        <w:t>Wzór wniosku o wgląd w sytuację rodziny</w:t>
      </w:r>
    </w:p>
    <w:p w:rsidR="00E05EBB" w:rsidRPr="009B4D80" w:rsidRDefault="00E05EBB">
      <w:pPr>
        <w:rPr>
          <w:rFonts w:cs="Times New Roman"/>
        </w:rPr>
      </w:pPr>
    </w:p>
    <w:p w:rsidR="00E05EBB" w:rsidRPr="009B4D80" w:rsidRDefault="00E05EBB">
      <w:pPr>
        <w:spacing w:line="360" w:lineRule="auto"/>
        <w:jc w:val="right"/>
        <w:rPr>
          <w:rStyle w:val="Domylnaczcionkaakapitu1"/>
          <w:rFonts w:eastAsia="Lato" w:cs="Times New Roman"/>
        </w:rPr>
      </w:pPr>
      <w:r w:rsidRPr="009B4D80">
        <w:rPr>
          <w:rStyle w:val="Domylnaczcionkaakapitu1"/>
          <w:rFonts w:eastAsia="Lato" w:cs="Times New Roman"/>
          <w:i/>
        </w:rPr>
        <w:t>Miejscowość</w:t>
      </w:r>
      <w:r w:rsidRPr="009B4D80">
        <w:rPr>
          <w:rStyle w:val="Domylnaczcionkaakapitu1"/>
          <w:rFonts w:eastAsia="Lato" w:cs="Times New Roman"/>
        </w:rPr>
        <w:t>, dnia ...............................</w:t>
      </w:r>
    </w:p>
    <w:p w:rsidR="00E05EBB" w:rsidRPr="009B4D80" w:rsidRDefault="00E05EBB">
      <w:pPr>
        <w:spacing w:line="360" w:lineRule="auto"/>
        <w:jc w:val="both"/>
        <w:rPr>
          <w:rStyle w:val="Domylnaczcionkaakapitu1"/>
          <w:rFonts w:eastAsia="Lato" w:cs="Times New Roman"/>
        </w:rPr>
      </w:pPr>
      <w:r w:rsidRPr="009B4D80">
        <w:rPr>
          <w:rStyle w:val="Domylnaczcionkaakapitu1"/>
          <w:rFonts w:eastAsia="Lato" w:cs="Times New Roman"/>
        </w:rPr>
        <w:t xml:space="preserve"> </w:t>
      </w:r>
    </w:p>
    <w:p w:rsidR="00E05EBB" w:rsidRPr="009B4D80" w:rsidRDefault="00E05EBB">
      <w:pPr>
        <w:spacing w:line="360" w:lineRule="auto"/>
        <w:jc w:val="right"/>
        <w:rPr>
          <w:rStyle w:val="Domylnaczcionkaakapitu1"/>
          <w:rFonts w:eastAsia="Lato" w:cs="Times New Roman"/>
        </w:rPr>
      </w:pPr>
      <w:r w:rsidRPr="009B4D80">
        <w:rPr>
          <w:rStyle w:val="Domylnaczcionkaakapitu1"/>
          <w:rFonts w:eastAsia="Lato" w:cs="Times New Roman"/>
        </w:rPr>
        <w:t xml:space="preserve">                                                           </w:t>
      </w:r>
      <w:r w:rsidRPr="009B4D80">
        <w:rPr>
          <w:rStyle w:val="Domylnaczcionkaakapitu1"/>
          <w:rFonts w:cs="Times New Roman"/>
        </w:rPr>
        <w:tab/>
      </w:r>
      <w:r w:rsidRPr="009B4D80">
        <w:rPr>
          <w:rStyle w:val="Domylnaczcionkaakapitu1"/>
          <w:rFonts w:cs="Times New Roman"/>
        </w:rPr>
        <w:tab/>
      </w:r>
      <w:r w:rsidRPr="009B4D80">
        <w:rPr>
          <w:rStyle w:val="Domylnaczcionkaakapitu1"/>
          <w:rFonts w:eastAsia="Lato" w:cs="Times New Roman"/>
        </w:rPr>
        <w:t>Sąd Rejonowy</w:t>
      </w:r>
    </w:p>
    <w:p w:rsidR="00E05EBB" w:rsidRPr="009B4D80" w:rsidRDefault="00E05EBB">
      <w:pPr>
        <w:spacing w:line="360" w:lineRule="auto"/>
        <w:jc w:val="right"/>
        <w:rPr>
          <w:rStyle w:val="Domylnaczcionkaakapitu1"/>
          <w:rFonts w:eastAsia="Lato" w:cs="Times New Roman"/>
        </w:rPr>
      </w:pPr>
      <w:r w:rsidRPr="009B4D80">
        <w:rPr>
          <w:rStyle w:val="Domylnaczcionkaakapitu1"/>
          <w:rFonts w:eastAsia="Lato" w:cs="Times New Roman"/>
        </w:rPr>
        <w:t xml:space="preserve">                                                          </w:t>
      </w:r>
      <w:r w:rsidRPr="009B4D80">
        <w:rPr>
          <w:rStyle w:val="Domylnaczcionkaakapitu1"/>
          <w:rFonts w:cs="Times New Roman"/>
        </w:rPr>
        <w:tab/>
      </w:r>
      <w:r w:rsidRPr="009B4D80">
        <w:rPr>
          <w:rStyle w:val="Domylnaczcionkaakapitu1"/>
          <w:rFonts w:cs="Times New Roman"/>
        </w:rPr>
        <w:tab/>
      </w:r>
      <w:r w:rsidRPr="009B4D80">
        <w:rPr>
          <w:rStyle w:val="Domylnaczcionkaakapitu1"/>
          <w:rFonts w:eastAsia="Lato" w:cs="Times New Roman"/>
        </w:rPr>
        <w:t>W……………………………</w:t>
      </w:r>
    </w:p>
    <w:p w:rsidR="00E05EBB" w:rsidRPr="009B4D80" w:rsidRDefault="00E05EBB">
      <w:pPr>
        <w:spacing w:line="360" w:lineRule="auto"/>
        <w:jc w:val="right"/>
        <w:rPr>
          <w:rFonts w:eastAsia="Lato" w:cs="Times New Roman"/>
        </w:rPr>
      </w:pPr>
      <w:r w:rsidRPr="009B4D80">
        <w:rPr>
          <w:rStyle w:val="Domylnaczcionkaakapitu1"/>
          <w:rFonts w:eastAsia="Lato" w:cs="Times New Roman"/>
        </w:rPr>
        <w:t xml:space="preserve">                                                          </w:t>
      </w:r>
      <w:r w:rsidRPr="009B4D80">
        <w:rPr>
          <w:rStyle w:val="Domylnaczcionkaakapitu1"/>
          <w:rFonts w:cs="Times New Roman"/>
        </w:rPr>
        <w:tab/>
      </w:r>
      <w:r w:rsidRPr="009B4D80">
        <w:rPr>
          <w:rStyle w:val="Domylnaczcionkaakapitu1"/>
          <w:rFonts w:cs="Times New Roman"/>
        </w:rPr>
        <w:tab/>
      </w:r>
      <w:r w:rsidRPr="009B4D80">
        <w:rPr>
          <w:rStyle w:val="Domylnaczcionkaakapitu1"/>
          <w:rFonts w:eastAsia="Lato" w:cs="Times New Roman"/>
        </w:rPr>
        <w:t>III Wydział Rodzinny i Nieletnich</w:t>
      </w:r>
      <w:hyperlink r:id="rId8" w:anchor="_blank" w:history="1">
        <w:r w:rsidRPr="009B4D80">
          <w:rPr>
            <w:rStyle w:val="Hipercze"/>
            <w:rFonts w:cs="Times New Roman"/>
          </w:rPr>
          <w:t>[1]</w:t>
        </w:r>
      </w:hyperlink>
    </w:p>
    <w:p w:rsidR="00E05EBB" w:rsidRPr="009B4D80" w:rsidRDefault="00E05EBB">
      <w:pPr>
        <w:spacing w:line="360" w:lineRule="auto"/>
        <w:jc w:val="right"/>
        <w:rPr>
          <w:rFonts w:eastAsia="Lato" w:cs="Times New Roman"/>
        </w:rPr>
      </w:pPr>
    </w:p>
    <w:p w:rsidR="00E05EBB" w:rsidRPr="009B4D80" w:rsidRDefault="00E05EBB">
      <w:pPr>
        <w:spacing w:line="360" w:lineRule="auto"/>
        <w:jc w:val="right"/>
        <w:rPr>
          <w:rStyle w:val="Domylnaczcionkaakapitu1"/>
          <w:rFonts w:eastAsia="Lato" w:cs="Times New Roman"/>
          <w:i/>
        </w:rPr>
      </w:pPr>
      <w:r w:rsidRPr="009B4D80">
        <w:rPr>
          <w:rStyle w:val="Domylnaczcionkaakapitu1"/>
          <w:rFonts w:eastAsia="Lato" w:cs="Times New Roman"/>
        </w:rPr>
        <w:t>Wnioskodawca: …………………………………</w:t>
      </w:r>
    </w:p>
    <w:p w:rsidR="00E05EBB" w:rsidRPr="009B4D80" w:rsidRDefault="00E05EBB">
      <w:pPr>
        <w:spacing w:line="360" w:lineRule="auto"/>
        <w:jc w:val="right"/>
        <w:rPr>
          <w:rStyle w:val="Domylnaczcionkaakapitu1"/>
          <w:rFonts w:eastAsia="Lato" w:cs="Times New Roman"/>
          <w:i/>
        </w:rPr>
      </w:pPr>
      <w:r w:rsidRPr="009B4D80">
        <w:rPr>
          <w:rStyle w:val="Domylnaczcionkaakapitu1"/>
          <w:rFonts w:eastAsia="Lato" w:cs="Times New Roman"/>
          <w:i/>
        </w:rPr>
        <w:t>reprezentowana przez: …………………………</w:t>
      </w:r>
    </w:p>
    <w:p w:rsidR="00E05EBB" w:rsidRPr="009B4D80" w:rsidRDefault="00E05EBB">
      <w:pPr>
        <w:spacing w:line="360" w:lineRule="auto"/>
        <w:jc w:val="right"/>
        <w:rPr>
          <w:rStyle w:val="Domylnaczcionkaakapitu1"/>
          <w:rFonts w:eastAsia="Lato" w:cs="Times New Roman"/>
        </w:rPr>
      </w:pPr>
      <w:r w:rsidRPr="009B4D80">
        <w:rPr>
          <w:rStyle w:val="Domylnaczcionkaakapitu1"/>
          <w:rFonts w:eastAsia="Lato" w:cs="Times New Roman"/>
          <w:i/>
        </w:rPr>
        <w:t>adres do korespondencji: …………………………</w:t>
      </w:r>
    </w:p>
    <w:p w:rsidR="00E05EBB" w:rsidRPr="009B4D80" w:rsidRDefault="00E05EBB">
      <w:pPr>
        <w:spacing w:line="360" w:lineRule="auto"/>
        <w:jc w:val="both"/>
        <w:rPr>
          <w:rStyle w:val="Domylnaczcionkaakapitu1"/>
          <w:rFonts w:eastAsia="Lato" w:cs="Times New Roman"/>
        </w:rPr>
      </w:pPr>
      <w:r w:rsidRPr="009B4D80">
        <w:rPr>
          <w:rStyle w:val="Domylnaczcionkaakapitu1"/>
          <w:rFonts w:eastAsia="Lato" w:cs="Times New Roman"/>
        </w:rPr>
        <w:t xml:space="preserve"> </w:t>
      </w:r>
    </w:p>
    <w:p w:rsidR="00E05EBB" w:rsidRPr="009B4D80" w:rsidRDefault="00E05EBB">
      <w:pPr>
        <w:spacing w:line="360" w:lineRule="auto"/>
        <w:jc w:val="right"/>
        <w:rPr>
          <w:rStyle w:val="Domylnaczcionkaakapitu1"/>
          <w:rFonts w:eastAsia="Lato" w:cs="Times New Roman"/>
        </w:rPr>
      </w:pPr>
      <w:r w:rsidRPr="009B4D80">
        <w:rPr>
          <w:rStyle w:val="Domylnaczcionkaakapitu1"/>
          <w:rFonts w:eastAsia="Lato" w:cs="Times New Roman"/>
        </w:rPr>
        <w:t>Uczestnicy postępowania: ....................(imiona i nazwiska rodziców)</w:t>
      </w:r>
    </w:p>
    <w:p w:rsidR="00E05EBB" w:rsidRPr="009B4D80" w:rsidRDefault="00E05EBB">
      <w:pPr>
        <w:spacing w:line="360" w:lineRule="auto"/>
        <w:jc w:val="right"/>
        <w:rPr>
          <w:rStyle w:val="Domylnaczcionkaakapitu1"/>
          <w:rFonts w:eastAsia="Lato" w:cs="Times New Roman"/>
        </w:rPr>
      </w:pPr>
      <w:r w:rsidRPr="009B4D80">
        <w:rPr>
          <w:rStyle w:val="Domylnaczcionkaakapitu1"/>
          <w:rFonts w:eastAsia="Lato" w:cs="Times New Roman"/>
        </w:rPr>
        <w:t xml:space="preserve">                                 ul............................ (adres zamieszkania)</w:t>
      </w:r>
    </w:p>
    <w:p w:rsidR="00E05EBB" w:rsidRPr="009B4D80" w:rsidRDefault="00E05EBB">
      <w:pPr>
        <w:spacing w:line="360" w:lineRule="auto"/>
        <w:rPr>
          <w:rStyle w:val="Domylnaczcionkaakapitu1"/>
          <w:rFonts w:eastAsia="Lato" w:cs="Times New Roman"/>
        </w:rPr>
      </w:pPr>
      <w:r w:rsidRPr="009B4D80">
        <w:rPr>
          <w:rStyle w:val="Domylnaczcionkaakapitu1"/>
          <w:rFonts w:eastAsia="Lato" w:cs="Times New Roman"/>
        </w:rPr>
        <w:t xml:space="preserve">                                  rodzice małoletniego: ………………(imię i nazwisko dziecka, data urodzenia)</w:t>
      </w:r>
    </w:p>
    <w:p w:rsidR="00E05EBB" w:rsidRPr="009B4D80" w:rsidRDefault="00E05EBB">
      <w:pPr>
        <w:spacing w:line="360" w:lineRule="auto"/>
        <w:jc w:val="both"/>
        <w:rPr>
          <w:rStyle w:val="Domylnaczcionkaakapitu1"/>
          <w:rFonts w:eastAsia="Lato" w:cs="Times New Roman"/>
          <w:b/>
        </w:rPr>
      </w:pPr>
      <w:r w:rsidRPr="009B4D80">
        <w:rPr>
          <w:rStyle w:val="Domylnaczcionkaakapitu1"/>
          <w:rFonts w:eastAsia="Lato" w:cs="Times New Roman"/>
        </w:rPr>
        <w:t xml:space="preserve"> </w:t>
      </w:r>
    </w:p>
    <w:p w:rsidR="00E05EBB" w:rsidRPr="009B4D80" w:rsidRDefault="00E05EBB">
      <w:pPr>
        <w:spacing w:line="360" w:lineRule="auto"/>
        <w:jc w:val="center"/>
        <w:rPr>
          <w:rStyle w:val="Domylnaczcionkaakapitu1"/>
          <w:rFonts w:eastAsia="Lato" w:cs="Times New Roman"/>
        </w:rPr>
      </w:pPr>
      <w:r w:rsidRPr="009B4D80">
        <w:rPr>
          <w:rStyle w:val="Domylnaczcionkaakapitu1"/>
          <w:rFonts w:eastAsia="Lato" w:cs="Times New Roman"/>
          <w:b/>
        </w:rPr>
        <w:t>Wniosek o wgląd w sytuację dziecka</w:t>
      </w:r>
    </w:p>
    <w:p w:rsidR="00E05EBB" w:rsidRPr="009B4D80" w:rsidRDefault="00E05EBB">
      <w:pPr>
        <w:spacing w:line="360" w:lineRule="auto"/>
        <w:jc w:val="both"/>
        <w:rPr>
          <w:rStyle w:val="Domylnaczcionkaakapitu1"/>
          <w:rFonts w:eastAsia="Lato" w:cs="Times New Roman"/>
        </w:rPr>
      </w:pPr>
      <w:r w:rsidRPr="009B4D80">
        <w:rPr>
          <w:rStyle w:val="Domylnaczcionkaakapitu1"/>
          <w:rFonts w:eastAsia="Lato" w:cs="Times New Roman"/>
        </w:rPr>
        <w:t xml:space="preserve"> </w:t>
      </w:r>
    </w:p>
    <w:p w:rsidR="00E05EBB" w:rsidRPr="009B4D80" w:rsidRDefault="00E05EBB">
      <w:pPr>
        <w:spacing w:line="360" w:lineRule="auto"/>
        <w:jc w:val="both"/>
        <w:rPr>
          <w:rStyle w:val="Domylnaczcionkaakapitu1"/>
          <w:rFonts w:eastAsia="Lato" w:cs="Times New Roman"/>
        </w:rPr>
      </w:pPr>
      <w:r w:rsidRPr="009B4D80">
        <w:rPr>
          <w:rStyle w:val="Domylnaczcionkaakapitu1"/>
          <w:rFonts w:eastAsia="Lato" w:cs="Times New Roman"/>
        </w:rPr>
        <w:t>Niniejszym  wnoszę o wgląd w sytuację małoletniego ………………… (imię i nazwisko dziecka, data urodzenia</w:t>
      </w:r>
      <w:hyperlink r:id="rId9" w:anchor="_blank" w:history="1">
        <w:r w:rsidRPr="009B4D80">
          <w:rPr>
            <w:rStyle w:val="Hipercze"/>
            <w:rFonts w:cs="Times New Roman"/>
          </w:rPr>
          <w:t>[2]</w:t>
        </w:r>
      </w:hyperlink>
      <w:r w:rsidRPr="009B4D80">
        <w:rPr>
          <w:rStyle w:val="Domylnaczcionkaakapitu1"/>
          <w:rFonts w:eastAsia="Lato" w:cs="Times New Roman"/>
        </w:rPr>
        <w:t>)  i wydanie odpowiednich zarządzeń opiekuńczych.</w:t>
      </w:r>
    </w:p>
    <w:p w:rsidR="00E05EBB" w:rsidRPr="009B4D80" w:rsidRDefault="00E05EBB">
      <w:pPr>
        <w:spacing w:line="360" w:lineRule="auto"/>
        <w:jc w:val="both"/>
        <w:rPr>
          <w:rStyle w:val="Domylnaczcionkaakapitu1"/>
          <w:rFonts w:eastAsia="Lato" w:cs="Times New Roman"/>
          <w:b/>
        </w:rPr>
      </w:pPr>
      <w:r w:rsidRPr="009B4D80">
        <w:rPr>
          <w:rStyle w:val="Domylnaczcionkaakapitu1"/>
          <w:rFonts w:eastAsia="Lato" w:cs="Times New Roman"/>
        </w:rPr>
        <w:t xml:space="preserve"> </w:t>
      </w:r>
    </w:p>
    <w:p w:rsidR="00E05EBB" w:rsidRPr="009B4D80" w:rsidRDefault="00E05EBB">
      <w:pPr>
        <w:spacing w:line="360" w:lineRule="auto"/>
        <w:jc w:val="center"/>
        <w:rPr>
          <w:rStyle w:val="Domylnaczcionkaakapitu1"/>
          <w:rFonts w:eastAsia="Lato" w:cs="Times New Roman"/>
        </w:rPr>
      </w:pPr>
      <w:r w:rsidRPr="009B4D80">
        <w:rPr>
          <w:rStyle w:val="Domylnaczcionkaakapitu1"/>
          <w:rFonts w:eastAsia="Lato" w:cs="Times New Roman"/>
          <w:b/>
        </w:rPr>
        <w:t>Uzasadnienie</w:t>
      </w:r>
    </w:p>
    <w:p w:rsidR="00E05EBB" w:rsidRPr="009B4D80" w:rsidRDefault="00E05EBB">
      <w:pPr>
        <w:spacing w:line="360" w:lineRule="auto"/>
        <w:jc w:val="both"/>
        <w:rPr>
          <w:rStyle w:val="Domylnaczcionkaakapitu1"/>
          <w:rFonts w:eastAsia="Lato" w:cs="Times New Roman"/>
        </w:rPr>
      </w:pPr>
      <w:r w:rsidRPr="009B4D80">
        <w:rPr>
          <w:rStyle w:val="Domylnaczcionkaakapitu1"/>
          <w:rFonts w:eastAsia="Lato" w:cs="Times New Roman"/>
        </w:rPr>
        <w:t>Z informacji uzyskanych od pracowników …………………… będących w kontakcie z małoletnim/ą wynika, że</w:t>
      </w:r>
    </w:p>
    <w:p w:rsidR="00E05EBB" w:rsidRPr="009B4D80" w:rsidRDefault="00E05EBB">
      <w:pPr>
        <w:spacing w:line="360" w:lineRule="auto"/>
        <w:jc w:val="both"/>
        <w:rPr>
          <w:rStyle w:val="Domylnaczcionkaakapitu1"/>
          <w:rFonts w:eastAsia="Lato" w:cs="Times New Roman"/>
        </w:rPr>
      </w:pPr>
      <w:r w:rsidRPr="009B4D80">
        <w:rPr>
          <w:rStyle w:val="Domylnaczcionkaakapitu1"/>
          <w:rFonts w:eastAsia="Lato" w:cs="Times New Roman"/>
        </w:rPr>
        <w:t>Rodzina nie ma założonej Niebieskiej Karty.</w:t>
      </w:r>
    </w:p>
    <w:p w:rsidR="00E05EBB" w:rsidRPr="009B4D80" w:rsidRDefault="00E05EBB">
      <w:pPr>
        <w:spacing w:line="360" w:lineRule="auto"/>
        <w:jc w:val="both"/>
        <w:rPr>
          <w:rStyle w:val="Domylnaczcionkaakapitu1"/>
          <w:rFonts w:eastAsia="Lato" w:cs="Times New Roman"/>
        </w:rPr>
      </w:pPr>
      <w:r w:rsidRPr="009B4D80">
        <w:rPr>
          <w:rStyle w:val="Domylnaczcionkaakapitu1"/>
          <w:rFonts w:eastAsia="Lato" w:cs="Times New Roman"/>
        </w:rPr>
        <w:t>Mając powyższe fakty na uwadze można przypuszczać, ze dobro małoletniego ………………. jest zagrożone a ………………………….. nie wykonują właściwie władzy rodzicielskiej. Dlatego wniosek o wgląd w sytuację rodzinną małoletniego/ją i ewentualne wsparcie rodziców jest uzasadniony.</w:t>
      </w:r>
    </w:p>
    <w:p w:rsidR="00E05EBB" w:rsidRPr="009B4D80" w:rsidRDefault="00E05EBB">
      <w:pPr>
        <w:spacing w:line="360" w:lineRule="auto"/>
        <w:jc w:val="both"/>
        <w:rPr>
          <w:rStyle w:val="Domylnaczcionkaakapitu1"/>
          <w:rFonts w:eastAsia="Lato" w:cs="Times New Roman"/>
        </w:rPr>
      </w:pPr>
      <w:r w:rsidRPr="009B4D80">
        <w:rPr>
          <w:rStyle w:val="Domylnaczcionkaakapitu1"/>
          <w:rFonts w:eastAsia="Lato" w:cs="Times New Roman"/>
        </w:rPr>
        <w:t xml:space="preserve"> </w:t>
      </w:r>
    </w:p>
    <w:p w:rsidR="00E05EBB" w:rsidRPr="009B4D80" w:rsidRDefault="00E05EBB">
      <w:pPr>
        <w:spacing w:line="360" w:lineRule="auto"/>
        <w:jc w:val="both"/>
        <w:rPr>
          <w:rStyle w:val="Domylnaczcionkaakapitu1"/>
          <w:rFonts w:eastAsia="Lato" w:cs="Times New Roman"/>
        </w:rPr>
      </w:pPr>
      <w:r w:rsidRPr="009B4D80">
        <w:rPr>
          <w:rStyle w:val="Domylnaczcionkaakapitu1"/>
          <w:rFonts w:eastAsia="Lato" w:cs="Times New Roman"/>
        </w:rPr>
        <w:t>Pracownikiem opiekującym się małoletnim/ą w organizacji jest…………………….(imię, nazwisko, telefon służbowy, adres placówki).</w:t>
      </w:r>
    </w:p>
    <w:p w:rsidR="00E05EBB" w:rsidRPr="009B4D80" w:rsidRDefault="00E05EBB">
      <w:pPr>
        <w:spacing w:line="360" w:lineRule="auto"/>
        <w:jc w:val="both"/>
        <w:rPr>
          <w:rStyle w:val="Domylnaczcionkaakapitu1"/>
          <w:rFonts w:eastAsia="Lato" w:cs="Times New Roman"/>
        </w:rPr>
      </w:pPr>
      <w:r w:rsidRPr="009B4D80">
        <w:rPr>
          <w:rStyle w:val="Domylnaczcionkaakapitu1"/>
          <w:rFonts w:eastAsia="Lato" w:cs="Times New Roman"/>
        </w:rPr>
        <w:t xml:space="preserve"> </w:t>
      </w:r>
    </w:p>
    <w:p w:rsidR="00E05EBB" w:rsidRPr="009B4D80" w:rsidRDefault="00E05EBB">
      <w:pPr>
        <w:spacing w:line="360" w:lineRule="auto"/>
        <w:jc w:val="right"/>
        <w:rPr>
          <w:rStyle w:val="Domylnaczcionkaakapitu1"/>
          <w:rFonts w:eastAsia="Lato" w:cs="Times New Roman"/>
        </w:rPr>
      </w:pPr>
      <w:r w:rsidRPr="009B4D80">
        <w:rPr>
          <w:rStyle w:val="Domylnaczcionkaakapitu1"/>
          <w:rFonts w:eastAsia="Lato" w:cs="Times New Roman"/>
        </w:rPr>
        <w:t>…………………………………</w:t>
      </w:r>
      <w:r w:rsidRPr="009B4D80">
        <w:rPr>
          <w:rStyle w:val="Domylnaczcionkaakapitu1"/>
          <w:rFonts w:eastAsia="Lato" w:cs="Times New Roman"/>
          <w:i/>
        </w:rPr>
        <w:t xml:space="preserve">(podpis) </w:t>
      </w:r>
      <w:r w:rsidRPr="009B4D80">
        <w:rPr>
          <w:rStyle w:val="Domylnaczcionkaakapitu1"/>
          <w:rFonts w:eastAsia="Lato" w:cs="Times New Roman"/>
        </w:rPr>
        <w:t xml:space="preserve">     </w:t>
      </w:r>
    </w:p>
    <w:p w:rsidR="00E05EBB" w:rsidRPr="009B4D80" w:rsidRDefault="00E05EBB">
      <w:pPr>
        <w:spacing w:line="360" w:lineRule="auto"/>
        <w:jc w:val="both"/>
        <w:rPr>
          <w:rStyle w:val="Domylnaczcionkaakapitu1"/>
          <w:rFonts w:eastAsia="Lato" w:cs="Times New Roman"/>
        </w:rPr>
      </w:pPr>
      <w:r w:rsidRPr="009B4D80">
        <w:rPr>
          <w:rStyle w:val="Domylnaczcionkaakapitu1"/>
          <w:rFonts w:eastAsia="Lato" w:cs="Times New Roman"/>
        </w:rPr>
        <w:t xml:space="preserve"> </w:t>
      </w:r>
    </w:p>
    <w:p w:rsidR="00E05EBB" w:rsidRPr="009B4D80" w:rsidRDefault="00E05EBB">
      <w:pPr>
        <w:spacing w:line="360" w:lineRule="auto"/>
        <w:jc w:val="both"/>
        <w:rPr>
          <w:rStyle w:val="Domylnaczcionkaakapitu1"/>
          <w:rFonts w:eastAsia="Lato" w:cs="Times New Roman"/>
          <w:i/>
          <w:color w:val="000000"/>
        </w:rPr>
      </w:pPr>
      <w:r w:rsidRPr="009B4D80">
        <w:rPr>
          <w:rStyle w:val="Domylnaczcionkaakapitu1"/>
          <w:rFonts w:eastAsia="Lato" w:cs="Times New Roman"/>
        </w:rPr>
        <w:t>Załączniki:</w:t>
      </w:r>
    </w:p>
    <w:p w:rsidR="00E05EBB" w:rsidRPr="009B4D80" w:rsidRDefault="00E05EBB">
      <w:pPr>
        <w:numPr>
          <w:ilvl w:val="0"/>
          <w:numId w:val="29"/>
        </w:numPr>
        <w:spacing w:line="360" w:lineRule="auto"/>
        <w:jc w:val="both"/>
        <w:rPr>
          <w:rStyle w:val="Domylnaczcionkaakapitu1"/>
          <w:rFonts w:eastAsia="Lato" w:cs="Times New Roman"/>
          <w:color w:val="000000"/>
        </w:rPr>
      </w:pPr>
      <w:r w:rsidRPr="009B4D80">
        <w:rPr>
          <w:rStyle w:val="Domylnaczcionkaakapitu1"/>
          <w:rFonts w:eastAsia="Lato" w:cs="Times New Roman"/>
          <w:i/>
          <w:color w:val="000000"/>
        </w:rPr>
        <w:t>Ew. dokumenty, jak są dostępne,</w:t>
      </w:r>
    </w:p>
    <w:p w:rsidR="00E05EBB" w:rsidRPr="009B4D80" w:rsidRDefault="00E05EBB">
      <w:pPr>
        <w:numPr>
          <w:ilvl w:val="0"/>
          <w:numId w:val="29"/>
        </w:numPr>
        <w:spacing w:line="360" w:lineRule="auto"/>
        <w:jc w:val="both"/>
        <w:rPr>
          <w:rStyle w:val="Domylnaczcionkaakapitu1"/>
          <w:rFonts w:eastAsia="Lato" w:cs="Times New Roman"/>
        </w:rPr>
      </w:pPr>
      <w:r w:rsidRPr="009B4D80">
        <w:rPr>
          <w:rStyle w:val="Domylnaczcionkaakapitu1"/>
          <w:rFonts w:eastAsia="Lato" w:cs="Times New Roman"/>
          <w:color w:val="000000"/>
        </w:rPr>
        <w:t>Odpis pisma.</w:t>
      </w:r>
    </w:p>
    <w:p w:rsidR="00E05EBB" w:rsidRPr="009B4D80" w:rsidRDefault="00E05EBB">
      <w:pPr>
        <w:spacing w:line="252" w:lineRule="auto"/>
        <w:jc w:val="both"/>
        <w:rPr>
          <w:rStyle w:val="Domylnaczcionkaakapitu1"/>
          <w:rFonts w:cs="Times New Roman"/>
        </w:rPr>
      </w:pPr>
      <w:r w:rsidRPr="009B4D80">
        <w:rPr>
          <w:rStyle w:val="Domylnaczcionkaakapitu1"/>
          <w:rFonts w:eastAsia="Lato" w:cs="Times New Roman"/>
        </w:rPr>
        <w:t xml:space="preserve"> </w:t>
      </w:r>
    </w:p>
    <w:p w:rsidR="00E05EBB" w:rsidRPr="009B4D80" w:rsidRDefault="00E05EBB">
      <w:pPr>
        <w:spacing w:line="100" w:lineRule="atLeast"/>
        <w:jc w:val="both"/>
        <w:rPr>
          <w:rFonts w:cs="Times New Roman"/>
        </w:rPr>
      </w:pPr>
      <w:r w:rsidRPr="009B4D80">
        <w:rPr>
          <w:rStyle w:val="Domylnaczcionkaakapitu1"/>
          <w:rFonts w:cs="Times New Roman"/>
        </w:rPr>
        <w:br/>
      </w:r>
      <w:r w:rsidRPr="009B4D80">
        <w:rPr>
          <w:rStyle w:val="Domylnaczcionkaakapitu1"/>
          <w:rFonts w:cs="Times New Roman"/>
        </w:rPr>
        <w:br/>
      </w:r>
    </w:p>
    <w:p w:rsidR="00E05EBB" w:rsidRPr="009B4D80" w:rsidRDefault="00E05EBB">
      <w:pPr>
        <w:spacing w:line="252" w:lineRule="auto"/>
        <w:jc w:val="both"/>
        <w:rPr>
          <w:rFonts w:cs="Times New Roman"/>
        </w:rPr>
      </w:pPr>
      <w:hyperlink r:id="rId10" w:anchor="_blank" w:history="1">
        <w:r w:rsidRPr="009B4D80">
          <w:rPr>
            <w:rStyle w:val="Hipercze"/>
            <w:rFonts w:cs="Times New Roman"/>
          </w:rPr>
          <w:t>[1]</w:t>
        </w:r>
      </w:hyperlink>
      <w:r w:rsidRPr="009B4D80">
        <w:rPr>
          <w:rStyle w:val="Domylnaczcionkaakapitu1"/>
          <w:rFonts w:eastAsia="Lato" w:cs="Times New Roman"/>
        </w:rPr>
        <w:t xml:space="preserve"> Wniosek należy złożyć do sądu właściwego ze względu na miejsce zamieszkania dziecka, nie zameldowania.</w:t>
      </w:r>
    </w:p>
    <w:p w:rsidR="00E05EBB" w:rsidRPr="009B4D80" w:rsidRDefault="00E05EBB">
      <w:pPr>
        <w:spacing w:line="252" w:lineRule="auto"/>
        <w:jc w:val="both"/>
        <w:rPr>
          <w:rFonts w:cs="Times New Roman"/>
        </w:rPr>
      </w:pPr>
      <w:hyperlink r:id="rId11" w:anchor="_blank" w:history="1">
        <w:r w:rsidRPr="009B4D80">
          <w:rPr>
            <w:rStyle w:val="Hipercze"/>
            <w:rFonts w:cs="Times New Roman"/>
          </w:rPr>
          <w:t>[2]</w:t>
        </w:r>
      </w:hyperlink>
      <w:r w:rsidRPr="009B4D80">
        <w:rPr>
          <w:rStyle w:val="Domylnaczcionkaakapitu1"/>
          <w:rFonts w:eastAsia="Lato" w:cs="Times New Roman"/>
        </w:rPr>
        <w:t xml:space="preserve"> Należy zawsze podać imię i nazwisko dziecka i adres jego pobytu. Tylko w takim wypadku sąd może skutecznie pomóc, m.in. poprzez wysłanie do rodziny kuratora na wywiad.</w:t>
      </w:r>
    </w:p>
    <w:p w:rsidR="00E05EBB" w:rsidRPr="009B4D80" w:rsidRDefault="00E05EBB">
      <w:pPr>
        <w:widowControl/>
        <w:spacing w:line="100" w:lineRule="atLeast"/>
        <w:jc w:val="both"/>
        <w:rPr>
          <w:rFonts w:cs="Times New Roman"/>
        </w:rPr>
      </w:pPr>
    </w:p>
    <w:p w:rsidR="00E05EBB" w:rsidRPr="009B4D80" w:rsidRDefault="00E05EBB">
      <w:pPr>
        <w:pStyle w:val="Tekstpodstawowy"/>
        <w:widowControl/>
        <w:spacing w:after="0"/>
        <w:rPr>
          <w:rFonts w:cs="Times New Roman"/>
        </w:rPr>
      </w:pPr>
    </w:p>
    <w:p w:rsidR="00E05EBB" w:rsidRPr="009B4D80" w:rsidRDefault="00E05EBB">
      <w:pPr>
        <w:pStyle w:val="Tekstpodstawowy"/>
        <w:widowControl/>
        <w:spacing w:after="0"/>
        <w:rPr>
          <w:rFonts w:cs="Times New Roman"/>
        </w:rPr>
      </w:pPr>
    </w:p>
    <w:p w:rsidR="00E05EBB" w:rsidRPr="009B4D80" w:rsidRDefault="00E05EBB">
      <w:pPr>
        <w:pStyle w:val="Tekstpodstawowy"/>
        <w:widowControl/>
        <w:spacing w:after="0"/>
        <w:rPr>
          <w:rFonts w:cs="Times New Roman"/>
        </w:rPr>
      </w:pPr>
    </w:p>
    <w:p w:rsidR="00E05EBB" w:rsidRPr="009B4D80" w:rsidRDefault="00E05EBB">
      <w:pPr>
        <w:pStyle w:val="Tekstpodstawowy"/>
        <w:widowControl/>
        <w:spacing w:after="0"/>
        <w:rPr>
          <w:rFonts w:cs="Times New Roman"/>
        </w:rPr>
      </w:pPr>
    </w:p>
    <w:p w:rsidR="00E05EBB" w:rsidRPr="009B4D80" w:rsidRDefault="00E05EBB">
      <w:pPr>
        <w:pStyle w:val="Tekstpodstawowy"/>
        <w:spacing w:after="0"/>
        <w:rPr>
          <w:rFonts w:cs="Times New Roman"/>
        </w:rPr>
      </w:pPr>
      <w:r w:rsidRPr="009B4D80">
        <w:rPr>
          <w:rFonts w:cs="Times New Roman"/>
        </w:rPr>
        <w:br/>
      </w:r>
    </w:p>
    <w:sectPr w:rsidR="00E05EBB" w:rsidRPr="009B4D80">
      <w:type w:val="continuous"/>
      <w:pgSz w:w="11906" w:h="16838"/>
      <w:pgMar w:top="1417" w:right="1417" w:bottom="1417" w:left="1417" w:header="708" w:footer="708" w:gutter="0"/>
      <w:cols w:space="708"/>
      <w:docGrid w:linePitch="24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361B" w:rsidRDefault="003F361B">
      <w:r>
        <w:separator/>
      </w:r>
    </w:p>
  </w:endnote>
  <w:endnote w:type="continuationSeparator" w:id="0">
    <w:p w:rsidR="003F361B" w:rsidRDefault="003F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o">
    <w:altName w:val="Times New Roman"/>
    <w:panose1 w:val="020F0502020204030203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5EBB" w:rsidRDefault="00E05EBB">
    <w:pPr>
      <w:tabs>
        <w:tab w:val="center" w:pos="4536"/>
        <w:tab w:val="right" w:pos="9072"/>
      </w:tabs>
      <w:spacing w:line="100" w:lineRule="atLeast"/>
    </w:pPr>
    <w:r>
      <w:fldChar w:fldCharType="begin"/>
    </w:r>
    <w:r>
      <w:instrText xml:space="preserve"> PAGE </w:instrText>
    </w:r>
    <w:r>
      <w:fldChar w:fldCharType="separate"/>
    </w:r>
    <w:r w:rsidR="00AF50C5">
      <w:rPr>
        <w:noProof/>
      </w:rPr>
      <w:t>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361B" w:rsidRDefault="003F361B">
      <w:r>
        <w:separator/>
      </w:r>
    </w:p>
  </w:footnote>
  <w:footnote w:type="continuationSeparator" w:id="0">
    <w:p w:rsidR="003F361B" w:rsidRDefault="003F3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b w:val="0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b w:val="0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b w:val="0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b w:val="0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3"/>
    <w:multiLevelType w:val="multilevel"/>
    <w:tmpl w:val="00000013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4"/>
    <w:multiLevelType w:val="multilevel"/>
    <w:tmpl w:val="00000014"/>
    <w:name w:val="WW8Num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bullet"/>
      <w:lvlText w:val="•"/>
      <w:lvlJc w:val="left"/>
      <w:pPr>
        <w:tabs>
          <w:tab w:val="num" w:pos="0"/>
        </w:tabs>
        <w:ind w:left="1080" w:hanging="720"/>
      </w:pPr>
      <w:rPr>
        <w:rFonts w:ascii="Calibri" w:hAnsi="Calibri" w:cs="Calibri"/>
        <w:b w:val="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23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•"/>
      <w:lvlJc w:val="left"/>
      <w:pPr>
        <w:tabs>
          <w:tab w:val="num" w:pos="0"/>
        </w:tabs>
        <w:ind w:left="1080" w:hanging="720"/>
      </w:pPr>
      <w:rPr>
        <w:rFonts w:ascii="Calibri" w:hAnsi="Calibri" w:cs="Calibri"/>
        <w:b w:val="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26" w15:restartNumberingAfterBreak="0">
    <w:nsid w:val="0000001B"/>
    <w:multiLevelType w:val="multilevel"/>
    <w:tmpl w:val="0000001B"/>
    <w:name w:val="WW8Num29"/>
    <w:lvl w:ilvl="0">
      <w:start w:val="1"/>
      <w:numFmt w:val="bullet"/>
      <w:lvlText w:val="•"/>
      <w:lvlJc w:val="left"/>
      <w:pPr>
        <w:tabs>
          <w:tab w:val="num" w:pos="0"/>
        </w:tabs>
        <w:ind w:left="1080" w:hanging="720"/>
      </w:pPr>
      <w:rPr>
        <w:rFonts w:ascii="Calibri" w:hAnsi="Calibri" w:cs="Calibri"/>
        <w:b w:val="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27" w15:restartNumberingAfterBreak="0">
    <w:nsid w:val="0000001C"/>
    <w:multiLevelType w:val="multilevel"/>
    <w:tmpl w:val="0000001C"/>
    <w:name w:val="WW8Num30"/>
    <w:lvl w:ilvl="0">
      <w:start w:val="1"/>
      <w:numFmt w:val="bullet"/>
      <w:lvlText w:val="•"/>
      <w:lvlJc w:val="left"/>
      <w:pPr>
        <w:tabs>
          <w:tab w:val="num" w:pos="0"/>
        </w:tabs>
        <w:ind w:left="1080" w:hanging="720"/>
      </w:pPr>
      <w:rPr>
        <w:rFonts w:ascii="Calibri" w:hAnsi="Calibri" w:cs="Calibri"/>
        <w:b w:val="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28" w15:restartNumberingAfterBreak="0">
    <w:nsid w:val="0000001D"/>
    <w:multiLevelType w:val="multilevel"/>
    <w:tmpl w:val="0000001D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E"/>
    <w:multiLevelType w:val="singleLevel"/>
    <w:tmpl w:val="0000001E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bCs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32E5298B"/>
    <w:multiLevelType w:val="hybridMultilevel"/>
    <w:tmpl w:val="120CD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B244BF"/>
    <w:multiLevelType w:val="hybridMultilevel"/>
    <w:tmpl w:val="81A28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910801"/>
    <w:multiLevelType w:val="hybridMultilevel"/>
    <w:tmpl w:val="FC060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228516">
    <w:abstractNumId w:val="0"/>
  </w:num>
  <w:num w:numId="2" w16cid:durableId="1750300970">
    <w:abstractNumId w:val="1"/>
  </w:num>
  <w:num w:numId="3" w16cid:durableId="49691466">
    <w:abstractNumId w:val="2"/>
  </w:num>
  <w:num w:numId="4" w16cid:durableId="1444181136">
    <w:abstractNumId w:val="3"/>
  </w:num>
  <w:num w:numId="5" w16cid:durableId="2132553087">
    <w:abstractNumId w:val="4"/>
  </w:num>
  <w:num w:numId="6" w16cid:durableId="698509243">
    <w:abstractNumId w:val="5"/>
  </w:num>
  <w:num w:numId="7" w16cid:durableId="1266959149">
    <w:abstractNumId w:val="6"/>
  </w:num>
  <w:num w:numId="8" w16cid:durableId="1476483133">
    <w:abstractNumId w:val="7"/>
  </w:num>
  <w:num w:numId="9" w16cid:durableId="1961960645">
    <w:abstractNumId w:val="8"/>
  </w:num>
  <w:num w:numId="10" w16cid:durableId="1180042821">
    <w:abstractNumId w:val="9"/>
  </w:num>
  <w:num w:numId="11" w16cid:durableId="589896861">
    <w:abstractNumId w:val="10"/>
  </w:num>
  <w:num w:numId="12" w16cid:durableId="1868446846">
    <w:abstractNumId w:val="11"/>
  </w:num>
  <w:num w:numId="13" w16cid:durableId="1768773363">
    <w:abstractNumId w:val="12"/>
  </w:num>
  <w:num w:numId="14" w16cid:durableId="2106413455">
    <w:abstractNumId w:val="13"/>
  </w:num>
  <w:num w:numId="15" w16cid:durableId="739716523">
    <w:abstractNumId w:val="14"/>
  </w:num>
  <w:num w:numId="16" w16cid:durableId="740106082">
    <w:abstractNumId w:val="15"/>
  </w:num>
  <w:num w:numId="17" w16cid:durableId="928587653">
    <w:abstractNumId w:val="16"/>
  </w:num>
  <w:num w:numId="18" w16cid:durableId="1949237613">
    <w:abstractNumId w:val="17"/>
  </w:num>
  <w:num w:numId="19" w16cid:durableId="1820421248">
    <w:abstractNumId w:val="18"/>
  </w:num>
  <w:num w:numId="20" w16cid:durableId="1103459811">
    <w:abstractNumId w:val="19"/>
  </w:num>
  <w:num w:numId="21" w16cid:durableId="1277639872">
    <w:abstractNumId w:val="20"/>
  </w:num>
  <w:num w:numId="22" w16cid:durableId="1134979751">
    <w:abstractNumId w:val="21"/>
  </w:num>
  <w:num w:numId="23" w16cid:durableId="1273707552">
    <w:abstractNumId w:val="22"/>
  </w:num>
  <w:num w:numId="24" w16cid:durableId="1557274962">
    <w:abstractNumId w:val="23"/>
  </w:num>
  <w:num w:numId="25" w16cid:durableId="2089035712">
    <w:abstractNumId w:val="24"/>
  </w:num>
  <w:num w:numId="26" w16cid:durableId="431437696">
    <w:abstractNumId w:val="25"/>
  </w:num>
  <w:num w:numId="27" w16cid:durableId="1892769568">
    <w:abstractNumId w:val="26"/>
  </w:num>
  <w:num w:numId="28" w16cid:durableId="370540861">
    <w:abstractNumId w:val="27"/>
  </w:num>
  <w:num w:numId="29" w16cid:durableId="958221606">
    <w:abstractNumId w:val="28"/>
  </w:num>
  <w:num w:numId="30" w16cid:durableId="2026862709">
    <w:abstractNumId w:val="29"/>
  </w:num>
  <w:num w:numId="31" w16cid:durableId="1942644389">
    <w:abstractNumId w:val="30"/>
  </w:num>
  <w:num w:numId="32" w16cid:durableId="536966903">
    <w:abstractNumId w:val="31"/>
  </w:num>
  <w:num w:numId="33" w16cid:durableId="957905495">
    <w:abstractNumId w:val="32"/>
  </w:num>
  <w:num w:numId="34" w16cid:durableId="77949572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6D"/>
    <w:rsid w:val="000617FA"/>
    <w:rsid w:val="00084B68"/>
    <w:rsid w:val="000D0518"/>
    <w:rsid w:val="0011702E"/>
    <w:rsid w:val="001526A8"/>
    <w:rsid w:val="00254886"/>
    <w:rsid w:val="003F361B"/>
    <w:rsid w:val="00431668"/>
    <w:rsid w:val="005E3C1C"/>
    <w:rsid w:val="00602642"/>
    <w:rsid w:val="00780814"/>
    <w:rsid w:val="007A416D"/>
    <w:rsid w:val="009B4D80"/>
    <w:rsid w:val="009B7DC6"/>
    <w:rsid w:val="00A95CAA"/>
    <w:rsid w:val="00AF50C5"/>
    <w:rsid w:val="00BC65FC"/>
    <w:rsid w:val="00BD2283"/>
    <w:rsid w:val="00C26E0F"/>
    <w:rsid w:val="00C53B57"/>
    <w:rsid w:val="00CB1CC0"/>
    <w:rsid w:val="00D92FD0"/>
    <w:rsid w:val="00E05EBB"/>
    <w:rsid w:val="00EB0A1A"/>
    <w:rsid w:val="00F57287"/>
    <w:rsid w:val="00FF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C5756543-A051-F545-A3E9-B72C1C2A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OpenSymbol"/>
    </w:rPr>
  </w:style>
  <w:style w:type="character" w:customStyle="1" w:styleId="WW8Num1z1">
    <w:name w:val="WW8Num1z1"/>
    <w:rPr>
      <w:rFonts w:ascii="Symbol" w:hAnsi="Symbol" w:cs="OpenSymbol"/>
    </w:rPr>
  </w:style>
  <w:style w:type="character" w:customStyle="1" w:styleId="WW8Num2z0">
    <w:name w:val="WW8Num2z0"/>
    <w:rPr>
      <w:rFonts w:ascii="Calibri" w:hAnsi="Calibri" w:cs="Calibri"/>
      <w:b w:val="0"/>
      <w:sz w:val="22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Calibri" w:hAnsi="Calibri" w:cs="Calibri"/>
      <w:b w:val="0"/>
      <w:sz w:val="22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7z0">
    <w:name w:val="WW8Num7z0"/>
    <w:rPr>
      <w:rFonts w:ascii="Calibri" w:hAnsi="Calibri" w:cs="Calibri"/>
      <w:b w:val="0"/>
      <w:sz w:val="2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5z0">
    <w:name w:val="WW8Num25z0"/>
    <w:rPr>
      <w:rFonts w:ascii="Calibri" w:hAnsi="Calibri" w:cs="Calibri"/>
      <w:b w:val="0"/>
      <w:sz w:val="22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Noto Sans Symbols" w:hAnsi="Noto Sans Symbols" w:cs="Noto Sans Symbols"/>
    </w:rPr>
  </w:style>
  <w:style w:type="character" w:customStyle="1" w:styleId="WW8Num28z0">
    <w:name w:val="WW8Num28z0"/>
    <w:rPr>
      <w:rFonts w:ascii="Calibri" w:hAnsi="Calibri" w:cs="Calibri"/>
      <w:b w:val="0"/>
      <w:sz w:val="22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Noto Sans Symbols" w:hAnsi="Noto Sans Symbols" w:cs="Noto Sans Symbols"/>
    </w:rPr>
  </w:style>
  <w:style w:type="character" w:customStyle="1" w:styleId="WW8Num29z0">
    <w:name w:val="WW8Num29z0"/>
    <w:rPr>
      <w:rFonts w:ascii="Calibri" w:hAnsi="Calibri" w:cs="Calibri"/>
      <w:b w:val="0"/>
      <w:sz w:val="22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Noto Sans Symbols" w:hAnsi="Noto Sans Symbols" w:cs="Noto Sans Symbols"/>
    </w:rPr>
  </w:style>
  <w:style w:type="character" w:customStyle="1" w:styleId="WW8Num30z0">
    <w:name w:val="WW8Num30z0"/>
    <w:rPr>
      <w:rFonts w:ascii="Calibri" w:hAnsi="Calibri" w:cs="Calibri"/>
      <w:b w:val="0"/>
      <w:sz w:val="22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Noto Sans Symbols" w:hAnsi="Noto Sans Symbols" w:cs="Noto Sans Symbols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8Num2z2">
    <w:name w:val="WW8Num2z2"/>
    <w:rPr>
      <w:rFonts w:ascii="Noto Sans Symbols" w:hAnsi="Noto Sans Symbols" w:cs="Noto Sans Symbols"/>
    </w:rPr>
  </w:style>
  <w:style w:type="character" w:customStyle="1" w:styleId="WW8Num6z0">
    <w:name w:val="WW8Num6z0"/>
    <w:rPr>
      <w:rFonts w:ascii="Calibri" w:hAnsi="Calibri" w:cs="Calibri"/>
      <w:b w:val="0"/>
      <w:sz w:val="22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Noto Sans Symbols" w:hAnsi="Noto Sans Symbols" w:cs="Noto Sans Symbols"/>
    </w:rPr>
  </w:style>
  <w:style w:type="character" w:customStyle="1" w:styleId="WW8Num4z2">
    <w:name w:val="WW8Num4z2"/>
    <w:rPr>
      <w:rFonts w:ascii="Noto Sans Symbols" w:hAnsi="Noto Sans Symbols" w:cs="Noto Sans Symbols"/>
    </w:rPr>
  </w:style>
  <w:style w:type="character" w:customStyle="1" w:styleId="WW8Num7z2">
    <w:name w:val="WW8Num7z2"/>
    <w:rPr>
      <w:rFonts w:ascii="Noto Sans Symbols" w:hAnsi="Noto Sans Symbols" w:cs="Noto Sans Symbol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  <w:lang/>
    </w:rPr>
  </w:style>
  <w:style w:type="character" w:customStyle="1" w:styleId="WW8Num40z0">
    <w:name w:val="WW8Num40z0"/>
    <w:rPr>
      <w:rFonts w:ascii="Symbol" w:hAnsi="Symbol" w:cs="Symbol"/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oznrodzaktutznustawalubrozporzdzenieiorganwydajcy">
    <w:name w:val="oznrodzaktutznustawalubrozporzdzenieiorganwydajcy"/>
    <w:basedOn w:val="Normalny"/>
    <w:pPr>
      <w:spacing w:before="280" w:after="280"/>
    </w:pPr>
  </w:style>
  <w:style w:type="character" w:customStyle="1" w:styleId="TekstpodstawowyZnak">
    <w:name w:val="Tekst podstawowy Znak"/>
    <w:link w:val="Tekstpodstawowy"/>
    <w:rsid w:val="00C53B57"/>
    <w:rPr>
      <w:rFonts w:eastAsia="SimSu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-word-edit.officeapps.live.com/we/wordeditorframe.aspx?ui=pl-pl&amp;rs=pl-pl&amp;wopisrc=https%3A%2F%2Ffdds.sharepoint.com%2Fsites%2FStandardyOchronyDzieci%2F_vti_bin%2Fwopi.ashx%2Ffiles%2Ff5d1ba1915f04ab2a51bde44dec4e5fa&amp;wdenableroaming=1&amp;mscc=1&amp;hid=9a78a86d-da2e-d56c-9d4e-2d715b6f6657-6072&amp;uiembed=1&amp;uih=teams&amp;uihit=files&amp;hhdr=1&amp;dchat=1&amp;sc=%7b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euc-word-edit.officeapps.live.com/we/wordeditorframe.aspx?ui=pl-pl&amp;rs=pl-pl&amp;wopisrc=https%3A%2F%2Ffdds.sharepoint.com%2Fsites%2FStandardyOchronyDzieci%2F_vti_bin%2Fwopi.ashx%2Ffiles%2Ff5d1ba1915f04ab2a51bde44dec4e5fa&amp;wdenableroaming=1&amp;mscc=1&amp;hid=9a78a86d-da2e-d56c-9d4e-2d715b6f6657-6072&amp;uiembed=1&amp;uih=teams&amp;uihit=files&amp;hhdr=1&amp;dchat=1&amp;sc=%7b" TargetMode="External" /><Relationship Id="rId5" Type="http://schemas.openxmlformats.org/officeDocument/2006/relationships/footnotes" Target="footnotes.xml" /><Relationship Id="rId10" Type="http://schemas.openxmlformats.org/officeDocument/2006/relationships/hyperlink" Target="https://euc-word-edit.officeapps.live.com/we/wordeditorframe.aspx?ui=pl-pl&amp;rs=pl-pl&amp;wopisrc=https%3A%2F%2Ffdds.sharepoint.com%2Fsites%2FStandardyOchronyDzieci%2F_vti_bin%2Fwopi.ashx%2Ffiles%2Ff5d1ba1915f04ab2a51bde44dec4e5fa&amp;wdenableroaming=1&amp;mscc=1&amp;hid=9a78a86d-da2e-d56c-9d4e-2d715b6f6657-6072&amp;uiembed=1&amp;uih=teams&amp;uihit=files&amp;hhdr=1&amp;dchat=1&amp;sc=%7b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euc-word-edit.officeapps.live.com/we/wordeditorframe.aspx?ui=pl-pl&amp;rs=pl-pl&amp;wopisrc=https%3A%2F%2Ffdds.sharepoint.com%2Fsites%2FStandardyOchronyDzieci%2F_vti_bin%2Fwopi.ashx%2Ffiles%2Ff5d1ba1915f04ab2a51bde44dec4e5fa&amp;wdenableroaming=1&amp;mscc=1&amp;hid=9a78a86d-da2e-d56c-9d4e-2d715b6f6657-6072&amp;uiembed=1&amp;uih=teams&amp;uihit=files&amp;hhdr=1&amp;dchat=1&amp;sc=%7b" TargetMode="Externa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6629</Words>
  <Characters>39777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46314</CharactersWithSpaces>
  <SharedDoc>false</SharedDoc>
  <HLinks>
    <vt:vector size="24" baseType="variant">
      <vt:variant>
        <vt:i4>7864390</vt:i4>
      </vt:variant>
      <vt:variant>
        <vt:i4>9</vt:i4>
      </vt:variant>
      <vt:variant>
        <vt:i4>0</vt:i4>
      </vt:variant>
      <vt:variant>
        <vt:i4>5</vt:i4>
      </vt:variant>
      <vt:variant>
        <vt:lpwstr>https://euc-word-edit.officeapps.live.com/we/wordeditorframe.aspx?ui=pl-pl&amp;rs=pl-pl&amp;wopisrc=https%3A%2F%2Ffdds.sharepoint.com%2Fsites%2FStandardyOchronyDzieci%2F_vti_bin%2Fwopi.ashx%2Ffiles%2Ff5d1ba1915f04ab2a51bde44dec4e5fa&amp;wdenableroaming=1&amp;mscc=1&amp;hid=9a78a86d-da2e-d56c-9d4e-2d715b6f6657-6072&amp;uiembed=1&amp;uih=teams&amp;uihit=files&amp;hhdr=1&amp;dchat=1&amp;sc=%7B</vt:lpwstr>
      </vt:variant>
      <vt:variant>
        <vt:lpwstr>_ftnref2</vt:lpwstr>
      </vt:variant>
      <vt:variant>
        <vt:i4>8060998</vt:i4>
      </vt:variant>
      <vt:variant>
        <vt:i4>6</vt:i4>
      </vt:variant>
      <vt:variant>
        <vt:i4>0</vt:i4>
      </vt:variant>
      <vt:variant>
        <vt:i4>5</vt:i4>
      </vt:variant>
      <vt:variant>
        <vt:lpwstr>https://euc-word-edit.officeapps.live.com/we/wordeditorframe.aspx?ui=pl-pl&amp;rs=pl-pl&amp;wopisrc=https%3A%2F%2Ffdds.sharepoint.com%2Fsites%2FStandardyOchronyDzieci%2F_vti_bin%2Fwopi.ashx%2Ffiles%2Ff5d1ba1915f04ab2a51bde44dec4e5fa&amp;wdenableroaming=1&amp;mscc=1&amp;hid=9a78a86d-da2e-d56c-9d4e-2d715b6f6657-6072&amp;uiembed=1&amp;uih=teams&amp;uihit=files&amp;hhdr=1&amp;dchat=1&amp;sc=%7B</vt:lpwstr>
      </vt:variant>
      <vt:variant>
        <vt:lpwstr>_ftnref1</vt:lpwstr>
      </vt:variant>
      <vt:variant>
        <vt:i4>3080274</vt:i4>
      </vt:variant>
      <vt:variant>
        <vt:i4>3</vt:i4>
      </vt:variant>
      <vt:variant>
        <vt:i4>0</vt:i4>
      </vt:variant>
      <vt:variant>
        <vt:i4>5</vt:i4>
      </vt:variant>
      <vt:variant>
        <vt:lpwstr>https://euc-word-edit.officeapps.live.com/we/wordeditorframe.aspx?ui=pl-pl&amp;rs=pl-pl&amp;wopisrc=https%3A%2F%2Ffdds.sharepoint.com%2Fsites%2FStandardyOchronyDzieci%2F_vti_bin%2Fwopi.ashx%2Ffiles%2Ff5d1ba1915f04ab2a51bde44dec4e5fa&amp;wdenableroaming=1&amp;mscc=1&amp;hid=9a78a86d-da2e-d56c-9d4e-2d715b6f6657-6072&amp;uiembed=1&amp;uih=teams&amp;uihit=files&amp;hhdr=1&amp;dchat=1&amp;sc=%7B</vt:lpwstr>
      </vt:variant>
      <vt:variant>
        <vt:lpwstr>_ftn2</vt:lpwstr>
      </vt:variant>
      <vt:variant>
        <vt:i4>3080274</vt:i4>
      </vt:variant>
      <vt:variant>
        <vt:i4>0</vt:i4>
      </vt:variant>
      <vt:variant>
        <vt:i4>0</vt:i4>
      </vt:variant>
      <vt:variant>
        <vt:i4>5</vt:i4>
      </vt:variant>
      <vt:variant>
        <vt:lpwstr>https://euc-word-edit.officeapps.live.com/we/wordeditorframe.aspx?ui=pl-pl&amp;rs=pl-pl&amp;wopisrc=https%3A%2F%2Ffdds.sharepoint.com%2Fsites%2FStandardyOchronyDzieci%2F_vti_bin%2Fwopi.ashx%2Ffiles%2Ff5d1ba1915f04ab2a51bde44dec4e5fa&amp;wdenableroaming=1&amp;mscc=1&amp;hid=9a78a86d-da2e-d56c-9d4e-2d715b6f6657-6072&amp;uiembed=1&amp;uih=teams&amp;uihit=files&amp;hhdr=1&amp;dchat=1&amp;sc=%7B</vt:lpwstr>
      </vt:variant>
      <vt:variant>
        <vt:lpwstr>_ftn1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cp:lastModifiedBy>asiasiudak1988@gmail.com</cp:lastModifiedBy>
  <cp:revision>2</cp:revision>
  <cp:lastPrinted>1601-01-01T00:00:00Z</cp:lastPrinted>
  <dcterms:created xsi:type="dcterms:W3CDTF">2024-02-14T14:05:00Z</dcterms:created>
  <dcterms:modified xsi:type="dcterms:W3CDTF">2024-02-14T14:05:00Z</dcterms:modified>
</cp:coreProperties>
</file>